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64" w:rsidRPr="00BE1C6A" w:rsidRDefault="00003F64" w:rsidP="00003F64">
      <w:pPr>
        <w:widowControl w:val="0"/>
        <w:numPr>
          <w:ilvl w:val="0"/>
          <w:numId w:val="26"/>
        </w:numPr>
        <w:autoSpaceDE w:val="0"/>
        <w:jc w:val="center"/>
        <w:rPr>
          <w:b/>
          <w:bCs/>
          <w:sz w:val="24"/>
          <w:szCs w:val="24"/>
          <w:lang w:eastAsia="ru-RU"/>
        </w:rPr>
      </w:pPr>
      <w:r w:rsidRPr="00BE1C6A">
        <w:rPr>
          <w:b/>
          <w:bCs/>
          <w:sz w:val="24"/>
          <w:szCs w:val="24"/>
          <w:lang w:eastAsia="ru-RU"/>
        </w:rPr>
        <w:t>АНО ДПО "Колледж безопасности"</w:t>
      </w:r>
    </w:p>
    <w:p w:rsidR="00003F64" w:rsidRPr="00BE1C6A" w:rsidRDefault="00003F64" w:rsidP="00003F64">
      <w:pPr>
        <w:widowControl w:val="0"/>
        <w:numPr>
          <w:ilvl w:val="0"/>
          <w:numId w:val="26"/>
        </w:numPr>
        <w:autoSpaceDE w:val="0"/>
        <w:ind w:right="68"/>
        <w:jc w:val="center"/>
        <w:rPr>
          <w:lang w:eastAsia="ru-RU"/>
        </w:rPr>
      </w:pPr>
      <w:r w:rsidRPr="00BE1C6A">
        <w:rPr>
          <w:lang w:eastAsia="ru-RU"/>
        </w:rPr>
        <w:t>Наш адрес: г</w:t>
      </w:r>
      <w:proofErr w:type="gramStart"/>
      <w:r w:rsidRPr="00BE1C6A">
        <w:rPr>
          <w:lang w:eastAsia="ru-RU"/>
        </w:rPr>
        <w:t>.П</w:t>
      </w:r>
      <w:proofErr w:type="gramEnd"/>
      <w:r w:rsidRPr="00BE1C6A">
        <w:rPr>
          <w:lang w:eastAsia="ru-RU"/>
        </w:rPr>
        <w:t>ермь, ул.Краснова, 1 (стадион «Динамо», здание тира), офис 8</w:t>
      </w:r>
    </w:p>
    <w:p w:rsidR="00003F64" w:rsidRPr="00234490" w:rsidRDefault="00003F64" w:rsidP="00003F64">
      <w:pPr>
        <w:widowControl w:val="0"/>
        <w:numPr>
          <w:ilvl w:val="0"/>
          <w:numId w:val="26"/>
        </w:numPr>
        <w:autoSpaceDE w:val="0"/>
        <w:ind w:right="68"/>
        <w:jc w:val="center"/>
        <w:rPr>
          <w:b/>
          <w:sz w:val="28"/>
          <w:szCs w:val="28"/>
          <w:lang w:eastAsia="ru-RU"/>
        </w:rPr>
      </w:pPr>
      <w:r w:rsidRPr="00BE1C6A">
        <w:rPr>
          <w:lang w:eastAsia="ru-RU"/>
        </w:rPr>
        <w:t>телефон: 8(342)</w:t>
      </w:r>
      <w:r w:rsidRPr="00234490">
        <w:rPr>
          <w:b/>
          <w:lang w:eastAsia="ru-RU"/>
        </w:rPr>
        <w:t>237-78-42</w:t>
      </w:r>
      <w:r>
        <w:rPr>
          <w:lang w:eastAsia="ru-RU"/>
        </w:rPr>
        <w:t>,</w:t>
      </w:r>
      <w:r w:rsidRPr="00BE1C6A">
        <w:rPr>
          <w:lang w:eastAsia="ru-RU"/>
        </w:rPr>
        <w:t xml:space="preserve"> </w:t>
      </w:r>
      <w:r w:rsidRPr="005A3AA0">
        <w:rPr>
          <w:lang w:eastAsia="ru-RU"/>
        </w:rPr>
        <w:t xml:space="preserve">сайт: </w:t>
      </w:r>
      <w:hyperlink r:id="rId5" w:history="1">
        <w:r w:rsidRPr="00234490">
          <w:rPr>
            <w:rStyle w:val="a9"/>
            <w:b/>
            <w:color w:val="auto"/>
            <w:sz w:val="28"/>
            <w:szCs w:val="28"/>
            <w:lang w:eastAsia="ru-RU"/>
          </w:rPr>
          <w:t>www.</w:t>
        </w:r>
        <w:r w:rsidRPr="00234490">
          <w:rPr>
            <w:rStyle w:val="a9"/>
            <w:b/>
            <w:color w:val="auto"/>
            <w:sz w:val="28"/>
            <w:szCs w:val="28"/>
            <w:shd w:val="clear" w:color="auto" w:fill="FFFFFF"/>
          </w:rPr>
          <w:t>permkb.</w:t>
        </w:r>
        <w:r w:rsidRPr="00234490">
          <w:rPr>
            <w:rStyle w:val="a9"/>
            <w:b/>
            <w:color w:val="auto"/>
            <w:sz w:val="28"/>
            <w:szCs w:val="28"/>
            <w:lang w:eastAsia="ru-RU"/>
          </w:rPr>
          <w:t>ru</w:t>
        </w:r>
      </w:hyperlink>
    </w:p>
    <w:p w:rsidR="00003F64" w:rsidRPr="00003F64" w:rsidRDefault="00003F64" w:rsidP="003510EE">
      <w:pPr>
        <w:pStyle w:val="1"/>
        <w:numPr>
          <w:ilvl w:val="0"/>
          <w:numId w:val="26"/>
        </w:numPr>
        <w:tabs>
          <w:tab w:val="left" w:pos="0"/>
        </w:tabs>
        <w:spacing w:line="240" w:lineRule="auto"/>
        <w:ind w:left="0" w:firstLine="0"/>
        <w:jc w:val="center"/>
        <w:rPr>
          <w:rFonts w:eastAsia="Batang"/>
          <w:sz w:val="22"/>
          <w:szCs w:val="22"/>
        </w:rPr>
      </w:pPr>
    </w:p>
    <w:p w:rsidR="00003F64" w:rsidRPr="00003F64" w:rsidRDefault="003510EE" w:rsidP="003510EE">
      <w:pPr>
        <w:pStyle w:val="1"/>
        <w:numPr>
          <w:ilvl w:val="0"/>
          <w:numId w:val="26"/>
        </w:numPr>
        <w:tabs>
          <w:tab w:val="left" w:pos="0"/>
        </w:tabs>
        <w:spacing w:line="240" w:lineRule="auto"/>
        <w:ind w:left="0" w:firstLine="0"/>
        <w:jc w:val="center"/>
        <w:rPr>
          <w:rFonts w:eastAsia="Batang"/>
          <w:sz w:val="22"/>
          <w:szCs w:val="22"/>
        </w:rPr>
      </w:pPr>
      <w:r w:rsidRPr="00003F64">
        <w:rPr>
          <w:rFonts w:eastAsia="Batang"/>
          <w:b/>
          <w:bCs/>
          <w:caps/>
          <w:sz w:val="22"/>
          <w:szCs w:val="22"/>
        </w:rPr>
        <w:t>периодическая проверка</w:t>
      </w:r>
      <w:r w:rsidR="00003F64" w:rsidRPr="00003F64">
        <w:rPr>
          <w:rFonts w:eastAsia="Batang"/>
          <w:b/>
          <w:bCs/>
          <w:caps/>
          <w:sz w:val="22"/>
          <w:szCs w:val="22"/>
        </w:rPr>
        <w:t xml:space="preserve"> </w:t>
      </w:r>
      <w:r w:rsidRPr="00003F64">
        <w:rPr>
          <w:rFonts w:eastAsia="Batang"/>
          <w:b/>
          <w:bCs/>
          <w:caps/>
          <w:sz w:val="22"/>
          <w:szCs w:val="22"/>
        </w:rPr>
        <w:t xml:space="preserve">работников юридических лиц </w:t>
      </w:r>
    </w:p>
    <w:p w:rsidR="003510EE" w:rsidRPr="00003F64" w:rsidRDefault="003510EE" w:rsidP="003510EE">
      <w:pPr>
        <w:pStyle w:val="1"/>
        <w:numPr>
          <w:ilvl w:val="0"/>
          <w:numId w:val="26"/>
        </w:numPr>
        <w:tabs>
          <w:tab w:val="left" w:pos="0"/>
        </w:tabs>
        <w:spacing w:line="240" w:lineRule="auto"/>
        <w:ind w:left="0" w:firstLine="0"/>
        <w:jc w:val="center"/>
        <w:rPr>
          <w:rFonts w:eastAsia="Batang"/>
          <w:sz w:val="22"/>
          <w:szCs w:val="22"/>
        </w:rPr>
      </w:pPr>
      <w:r w:rsidRPr="00003F64">
        <w:rPr>
          <w:rFonts w:eastAsia="Batang"/>
          <w:b/>
          <w:bCs/>
          <w:caps/>
          <w:sz w:val="22"/>
          <w:szCs w:val="22"/>
        </w:rPr>
        <w:t>с особыми уставными задачами.</w:t>
      </w:r>
    </w:p>
    <w:p w:rsidR="003510EE" w:rsidRPr="003510EE" w:rsidRDefault="003510EE" w:rsidP="003510EE">
      <w:pPr>
        <w:numPr>
          <w:ilvl w:val="0"/>
          <w:numId w:val="26"/>
        </w:numPr>
        <w:ind w:left="0" w:firstLine="0"/>
        <w:jc w:val="both"/>
        <w:rPr>
          <w:rFonts w:eastAsia="Batang"/>
          <w:bCs/>
          <w:u w:val="single"/>
        </w:rPr>
      </w:pPr>
    </w:p>
    <w:p w:rsidR="003510EE" w:rsidRPr="003510EE" w:rsidRDefault="003510EE" w:rsidP="003510EE">
      <w:pPr>
        <w:numPr>
          <w:ilvl w:val="0"/>
          <w:numId w:val="26"/>
        </w:numPr>
        <w:jc w:val="center"/>
        <w:rPr>
          <w:rFonts w:eastAsia="Batang"/>
        </w:rPr>
      </w:pPr>
      <w:r w:rsidRPr="003510EE">
        <w:rPr>
          <w:rFonts w:eastAsia="Batang"/>
          <w:b/>
          <w:bCs/>
        </w:rPr>
        <w:t xml:space="preserve">Раздел 1.   Вопросы по правовой подготовке </w:t>
      </w:r>
    </w:p>
    <w:p w:rsidR="003510EE" w:rsidRPr="003510EE" w:rsidRDefault="003510EE" w:rsidP="003510EE">
      <w:pPr>
        <w:ind w:right="-57"/>
        <w:jc w:val="center"/>
        <w:rPr>
          <w:rFonts w:eastAsia="Batang"/>
          <w:b/>
          <w:color w:val="000000"/>
        </w:rPr>
      </w:pPr>
    </w:p>
    <w:p w:rsidR="003510EE" w:rsidRPr="003510EE" w:rsidRDefault="003510EE" w:rsidP="003510EE">
      <w:pPr>
        <w:tabs>
          <w:tab w:val="left" w:pos="2520"/>
        </w:tabs>
        <w:ind w:firstLine="709"/>
        <w:jc w:val="both"/>
        <w:rPr>
          <w:rFonts w:eastAsia="Batang"/>
        </w:rPr>
      </w:pPr>
      <w:r w:rsidRPr="003510EE">
        <w:rPr>
          <w:rFonts w:eastAsia="Batang"/>
          <w:b/>
          <w:color w:val="000000"/>
        </w:rPr>
        <w:t>1.1.</w:t>
      </w:r>
      <w:r w:rsidRPr="003510EE">
        <w:rPr>
          <w:rFonts w:eastAsia="Batang"/>
          <w:b/>
          <w:color w:val="000000"/>
          <w:lang w:val="en-US"/>
        </w:rPr>
        <w:t> </w:t>
      </w:r>
      <w:r w:rsidRPr="003510EE">
        <w:rPr>
          <w:rFonts w:eastAsia="Batang"/>
          <w:b/>
          <w:color w:val="000000"/>
        </w:rPr>
        <w:t>В соответствии с действующим законодательством оружие это: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Устройства и предметы, конструктивно предназначенные для поражения живой или иной цели, подачи сигналов.</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Устройства и предметы, конструктивно не предназначенные,</w:t>
      </w:r>
      <w:r w:rsidRPr="003510EE">
        <w:rPr>
          <w:rFonts w:eastAsia="Batang"/>
          <w:color w:val="000000"/>
        </w:rPr>
        <w:br/>
        <w:t>но приспособленные для поражения живой или иной цели.</w:t>
      </w:r>
    </w:p>
    <w:p w:rsidR="003510EE" w:rsidRPr="003510EE" w:rsidRDefault="003510EE" w:rsidP="003510EE">
      <w:pPr>
        <w:tabs>
          <w:tab w:val="left" w:pos="2520"/>
        </w:tabs>
        <w:ind w:firstLine="709"/>
        <w:jc w:val="both"/>
        <w:rPr>
          <w:rFonts w:eastAsia="Batang"/>
        </w:rPr>
      </w:pPr>
      <w:r w:rsidRPr="003510EE">
        <w:rPr>
          <w:rFonts w:eastAsia="Batang"/>
          <w:color w:val="000000"/>
        </w:rPr>
        <w:t>3.</w:t>
      </w:r>
      <w:bookmarkStart w:id="0" w:name="__DdeLink__10873_4203585853"/>
      <w:r w:rsidRPr="003510EE">
        <w:rPr>
          <w:rFonts w:eastAsia="Batang"/>
          <w:color w:val="000000"/>
          <w:lang w:val="en-US"/>
        </w:rPr>
        <w:t> </w:t>
      </w:r>
      <w:bookmarkEnd w:id="0"/>
      <w:r w:rsidRPr="003510EE">
        <w:rPr>
          <w:rFonts w:eastAsia="Batang"/>
          <w:color w:val="000000"/>
        </w:rPr>
        <w:t>Устройства и предметы, при помощи которых производится метание пули, дроби, картечи.</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color w:val="000000"/>
        </w:rPr>
        <w:t>1.2.</w:t>
      </w:r>
      <w:r w:rsidRPr="003510EE">
        <w:rPr>
          <w:rFonts w:eastAsia="Batang"/>
          <w:color w:val="000000"/>
          <w:lang w:val="en-US"/>
        </w:rPr>
        <w:t> </w:t>
      </w:r>
      <w:r w:rsidRPr="003510EE">
        <w:rPr>
          <w:rFonts w:eastAsia="Batang"/>
          <w:b/>
          <w:color w:val="000000"/>
        </w:rPr>
        <w:t>В соответствии с действующим законодательством огнестрельное оружие это: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Устройства, предназначенные для механического поражения цели</w:t>
      </w:r>
      <w:r w:rsidRPr="003510EE">
        <w:rPr>
          <w:rFonts w:eastAsia="Batang"/>
          <w:color w:val="000000"/>
        </w:rPr>
        <w:br/>
        <w:t>на расстоянии снарядом, получившим направленное движение за счет мускульной силы человека.</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Оружие, предназначенное для механического поражения цели</w:t>
      </w:r>
      <w:r w:rsidRPr="003510EE">
        <w:rPr>
          <w:rFonts w:eastAsia="Batang"/>
          <w:color w:val="000000"/>
        </w:rPr>
        <w:br/>
        <w:t>на расстоянии метаемым снаряжением, получающим направленное движение за счет энергии порохового или иного заряда.</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Оружие, в котором для метания поражающего элемента используется энергия газов.</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1.3.</w:t>
      </w:r>
      <w:r w:rsidRPr="003510EE">
        <w:rPr>
          <w:rFonts w:eastAsia="Batang"/>
          <w:color w:val="000000"/>
          <w:lang w:val="en-US"/>
        </w:rPr>
        <w:t> </w:t>
      </w:r>
      <w:r w:rsidRPr="003510EE">
        <w:rPr>
          <w:rFonts w:eastAsia="Batang"/>
          <w:color w:val="000000"/>
        </w:rPr>
        <w:t xml:space="preserve"> </w:t>
      </w:r>
      <w:r w:rsidRPr="003510EE">
        <w:rPr>
          <w:rFonts w:eastAsia="Batang"/>
          <w:b/>
          <w:bCs/>
          <w:color w:val="000000"/>
        </w:rPr>
        <w:t>В соответствии с действующим законодательством</w:t>
      </w:r>
      <w:r w:rsidRPr="003510EE">
        <w:rPr>
          <w:rFonts w:eastAsia="Batang"/>
          <w:b/>
          <w:color w:val="000000"/>
        </w:rPr>
        <w:t xml:space="preserve"> к</w:t>
      </w:r>
      <w:r w:rsidRPr="003510EE">
        <w:rPr>
          <w:rFonts w:eastAsia="Batang"/>
          <w:b/>
          <w:bCs/>
          <w:color w:val="000000"/>
        </w:rPr>
        <w:t xml:space="preserve"> основным частям огнестрельного оружия относятся: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Курок, ударник, спусковой механизм, прицельное приспособление.</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Совокупность механизмов и деталей, обеспечивающих производство выстрела.</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Ствол, затвор, барабан, рамка, ствольная коробка.</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1.4.</w:t>
      </w:r>
      <w:r w:rsidRPr="003510EE">
        <w:rPr>
          <w:rFonts w:eastAsia="Batang"/>
          <w:color w:val="000000"/>
          <w:lang w:val="en-US"/>
        </w:rPr>
        <w:t> </w:t>
      </w:r>
      <w:r w:rsidRPr="003510EE">
        <w:rPr>
          <w:rFonts w:eastAsia="Batang"/>
          <w:b/>
          <w:bCs/>
          <w:color w:val="000000"/>
        </w:rPr>
        <w:t>В соответствии с действующим законодательством холодное оружие это: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Оружие, предназначенное для поражения цели при помощи мускульной силы человека при непосредственном контакте с объектом поражения.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Оружие, предназначенное для поражения цели при помощи механического устройства при непосредственном контакте с объектом поражения.</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Оружие, предназначенное для поражения цели на расстоянии снарядом, получающим направленное движение при помощи мускульной силы человека.</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color w:val="000000"/>
        </w:rPr>
        <w:t>1.5.</w:t>
      </w:r>
      <w:r w:rsidRPr="003510EE">
        <w:rPr>
          <w:rFonts w:eastAsia="Batang"/>
          <w:color w:val="000000"/>
          <w:lang w:val="en-US"/>
        </w:rPr>
        <w:t> </w:t>
      </w:r>
      <w:r w:rsidRPr="003510EE">
        <w:rPr>
          <w:rFonts w:eastAsia="Batang"/>
          <w:b/>
          <w:color w:val="000000"/>
        </w:rPr>
        <w:t>В соответствии с действующим законодательством метательное оружие это: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Устройства, предназначенные для поражения цели на расстоянии снарядом, получающим направленное движение за счет энергии сжатой пружины.</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3510EE" w:rsidRPr="003510EE" w:rsidRDefault="003510EE" w:rsidP="003510EE">
      <w:pPr>
        <w:tabs>
          <w:tab w:val="left" w:pos="2520"/>
        </w:tabs>
        <w:ind w:right="-57"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 xml:space="preserve">Устройства, предназначенные для поражения цели на расстоянии снарядом, получающим направленное движение за счет энергии сжатого, сжиженного или </w:t>
      </w:r>
      <w:proofErr w:type="spellStart"/>
      <w:r w:rsidRPr="003510EE">
        <w:rPr>
          <w:rFonts w:eastAsia="Batang"/>
          <w:color w:val="000000"/>
        </w:rPr>
        <w:t>отвержденного</w:t>
      </w:r>
      <w:proofErr w:type="spellEnd"/>
      <w:r w:rsidRPr="003510EE">
        <w:rPr>
          <w:rFonts w:eastAsia="Batang"/>
          <w:color w:val="000000"/>
        </w:rPr>
        <w:t xml:space="preserve"> газа.</w:t>
      </w:r>
    </w:p>
    <w:p w:rsidR="003510EE" w:rsidRPr="003510EE" w:rsidRDefault="003510EE" w:rsidP="003510EE">
      <w:pPr>
        <w:tabs>
          <w:tab w:val="left" w:pos="2520"/>
        </w:tabs>
        <w:ind w:right="-57"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1.6.</w:t>
      </w:r>
      <w:r w:rsidRPr="003510EE">
        <w:rPr>
          <w:rFonts w:eastAsia="Batang"/>
          <w:color w:val="000000"/>
          <w:lang w:val="en-US"/>
        </w:rPr>
        <w:t> </w:t>
      </w:r>
      <w:r w:rsidRPr="003510EE">
        <w:rPr>
          <w:rFonts w:eastAsia="Batang"/>
          <w:b/>
          <w:bCs/>
          <w:color w:val="000000"/>
        </w:rPr>
        <w:t>В соответствии с действующим законодательством пневматическое оружие это: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Устройства, предназначенные для поражения цели на расстоянии снарядом, получающим направленное движение за счет энергии сжатой пружины.</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 xml:space="preserve">Оружие, предназначенное для поражения цели на расстоянии снарядом, получающим направленное движение за счет энергии сжатого, сжиженного или </w:t>
      </w:r>
      <w:proofErr w:type="spellStart"/>
      <w:r w:rsidRPr="003510EE">
        <w:rPr>
          <w:rFonts w:eastAsia="Batang"/>
          <w:color w:val="000000"/>
        </w:rPr>
        <w:t>отвержденного</w:t>
      </w:r>
      <w:proofErr w:type="spellEnd"/>
      <w:r w:rsidRPr="003510EE">
        <w:rPr>
          <w:rFonts w:eastAsia="Batang"/>
          <w:color w:val="000000"/>
        </w:rPr>
        <w:t xml:space="preserve"> газа.</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1.7.</w:t>
      </w:r>
      <w:r w:rsidRPr="003510EE">
        <w:rPr>
          <w:rFonts w:eastAsia="Batang"/>
          <w:color w:val="000000"/>
          <w:lang w:val="en-US"/>
        </w:rPr>
        <w:t> </w:t>
      </w:r>
      <w:r w:rsidRPr="003510EE">
        <w:rPr>
          <w:rFonts w:eastAsia="Batang"/>
          <w:b/>
          <w:bCs/>
          <w:color w:val="000000"/>
        </w:rPr>
        <w:t>В соответствии с действующим законодательством газовое оружие это: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Оружие, предназначенное для временного химического поражения живой цели путем применения слезоточивых или раздражающих веществ.</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 xml:space="preserve">Оружие и устройства, предназначенные для временного поражения живой цели путем применения </w:t>
      </w:r>
      <w:proofErr w:type="spellStart"/>
      <w:proofErr w:type="gramStart"/>
      <w:r w:rsidRPr="003510EE">
        <w:rPr>
          <w:rFonts w:eastAsia="Batang"/>
          <w:color w:val="000000"/>
        </w:rPr>
        <w:t>нервно-паралитических</w:t>
      </w:r>
      <w:proofErr w:type="spellEnd"/>
      <w:proofErr w:type="gramEnd"/>
      <w:r w:rsidRPr="003510EE">
        <w:rPr>
          <w:rFonts w:eastAsia="Batang"/>
          <w:color w:val="000000"/>
        </w:rPr>
        <w:t xml:space="preserve"> веществ.</w:t>
      </w:r>
    </w:p>
    <w:p w:rsidR="003510EE" w:rsidRPr="003510EE" w:rsidRDefault="003510EE" w:rsidP="003510EE">
      <w:pPr>
        <w:tabs>
          <w:tab w:val="left" w:pos="2520"/>
        </w:tabs>
        <w:ind w:firstLine="709"/>
        <w:jc w:val="both"/>
        <w:rPr>
          <w:rFonts w:eastAsia="Batang"/>
        </w:rPr>
      </w:pPr>
      <w:r w:rsidRPr="003510EE">
        <w:rPr>
          <w:rFonts w:eastAsia="Batang"/>
          <w:color w:val="000000"/>
        </w:rPr>
        <w:lastRenderedPageBreak/>
        <w:t>3.</w:t>
      </w:r>
      <w:r w:rsidRPr="003510EE">
        <w:rPr>
          <w:rFonts w:eastAsia="Batang"/>
          <w:color w:val="000000"/>
          <w:lang w:val="en-US"/>
        </w:rPr>
        <w:t> </w:t>
      </w:r>
      <w:r w:rsidRPr="003510EE">
        <w:rPr>
          <w:rFonts w:eastAsia="Batang"/>
          <w:color w:val="000000"/>
        </w:rPr>
        <w:t xml:space="preserve">Оружие, предназначенное для поражения живой цели путем применения слезоточивых, </w:t>
      </w:r>
      <w:proofErr w:type="spellStart"/>
      <w:proofErr w:type="gramStart"/>
      <w:r w:rsidRPr="003510EE">
        <w:rPr>
          <w:rFonts w:eastAsia="Batang"/>
          <w:color w:val="000000"/>
        </w:rPr>
        <w:t>нервно-паралитических</w:t>
      </w:r>
      <w:proofErr w:type="spellEnd"/>
      <w:proofErr w:type="gramEnd"/>
      <w:r w:rsidRPr="003510EE">
        <w:rPr>
          <w:rFonts w:eastAsia="Batang"/>
          <w:color w:val="000000"/>
        </w:rPr>
        <w:t xml:space="preserve"> или раздражающих веществ.</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color w:val="000000"/>
        </w:rPr>
        <w:t>1.8.</w:t>
      </w:r>
      <w:r w:rsidRPr="003510EE">
        <w:rPr>
          <w:rFonts w:eastAsia="Batang"/>
          <w:color w:val="000000"/>
          <w:lang w:val="en-US"/>
        </w:rPr>
        <w:t> </w:t>
      </w:r>
      <w:r w:rsidRPr="003510EE">
        <w:rPr>
          <w:rFonts w:eastAsia="Batang"/>
          <w:b/>
          <w:color w:val="000000"/>
        </w:rPr>
        <w:t>В соответствии с действующим законодательством боеприпасы это: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Устройства, предназначенные для выстрела из оружия и состоящие</w:t>
      </w:r>
      <w:r w:rsidRPr="003510EE">
        <w:rPr>
          <w:rFonts w:eastAsia="Batang"/>
          <w:color w:val="000000"/>
        </w:rPr>
        <w:br/>
        <w:t>из трех элементов - средства инициирования, метательного заряда</w:t>
      </w:r>
      <w:r w:rsidRPr="003510EE">
        <w:rPr>
          <w:rFonts w:eastAsia="Batang"/>
          <w:color w:val="000000"/>
        </w:rPr>
        <w:br/>
        <w:t>и метаемого снаряжения.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Пред</w:t>
      </w:r>
      <w:bookmarkStart w:id="1" w:name="_GoBack1"/>
      <w:bookmarkEnd w:id="1"/>
      <w:r w:rsidRPr="003510EE">
        <w:rPr>
          <w:rFonts w:eastAsia="Batang"/>
          <w:color w:val="000000"/>
        </w:rPr>
        <w:t xml:space="preserve">меты вооружения и метаемое снаряжение, предназначенные для поражения цели и содержащие разрывной, </w:t>
      </w:r>
      <w:proofErr w:type="gramStart"/>
      <w:r w:rsidRPr="003510EE">
        <w:rPr>
          <w:rFonts w:eastAsia="Batang"/>
          <w:color w:val="000000"/>
        </w:rPr>
        <w:t>метательный</w:t>
      </w:r>
      <w:proofErr w:type="gramEnd"/>
      <w:r w:rsidRPr="003510EE">
        <w:rPr>
          <w:rFonts w:eastAsia="Batang"/>
          <w:color w:val="000000"/>
        </w:rPr>
        <w:t xml:space="preserve">, пиротехнический или </w:t>
      </w:r>
      <w:proofErr w:type="spellStart"/>
      <w:r w:rsidRPr="003510EE">
        <w:rPr>
          <w:rFonts w:eastAsia="Batang"/>
          <w:color w:val="000000"/>
        </w:rPr>
        <w:t>вышибной</w:t>
      </w:r>
      <w:proofErr w:type="spellEnd"/>
      <w:r w:rsidRPr="003510EE">
        <w:rPr>
          <w:rFonts w:eastAsia="Batang"/>
          <w:color w:val="000000"/>
        </w:rPr>
        <w:t xml:space="preserve"> заряды либо их сочетание. </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Устройства, предназначенные для выстрела из оружия и поражения цели.</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color w:val="000000"/>
        </w:rPr>
        <w:t>1.9.</w:t>
      </w:r>
      <w:r w:rsidRPr="003510EE">
        <w:rPr>
          <w:rFonts w:eastAsia="Batang"/>
          <w:color w:val="000000"/>
          <w:lang w:val="en-US"/>
        </w:rPr>
        <w:t> </w:t>
      </w:r>
      <w:r w:rsidRPr="003510EE">
        <w:rPr>
          <w:rFonts w:eastAsia="Batang"/>
          <w:b/>
          <w:color w:val="000000"/>
        </w:rPr>
        <w:t>В соответствии с действующим законодательством патрон это: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Боеприпас, представляющий собой сборочную единицу, состоящую</w:t>
      </w:r>
      <w:r w:rsidRPr="003510EE">
        <w:rPr>
          <w:rFonts w:eastAsia="Batang"/>
          <w:color w:val="000000"/>
        </w:rPr>
        <w:br/>
        <w:t>из метаемого элемента, метательного заряда, капсюля-воспламенителя</w:t>
      </w:r>
      <w:r w:rsidRPr="003510EE">
        <w:rPr>
          <w:rFonts w:eastAsia="Batang"/>
          <w:color w:val="000000"/>
        </w:rPr>
        <w:br/>
        <w:t>и гильзы.</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Устройство, предназначенное для выстрела из оружия и состоящее</w:t>
      </w:r>
      <w:r w:rsidRPr="003510EE">
        <w:rPr>
          <w:rFonts w:eastAsia="Batang"/>
          <w:color w:val="000000"/>
        </w:rPr>
        <w:br/>
        <w:t>из трех элементов - средства инициирования, метательного заряда</w:t>
      </w:r>
      <w:r w:rsidRPr="003510EE">
        <w:rPr>
          <w:rFonts w:eastAsia="Batang"/>
          <w:color w:val="000000"/>
        </w:rPr>
        <w:br/>
        <w:t>и метаемого снаряжения.</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Устройство, предназначенное для выстрела из оружия, объединяющее</w:t>
      </w:r>
      <w:r w:rsidRPr="003510EE">
        <w:rPr>
          <w:rFonts w:eastAsia="Batang"/>
          <w:color w:val="000000"/>
        </w:rPr>
        <w:br/>
        <w:t>в одно целое при помощи гильзы средства инициирования, метательный заряд и метаемое снаряжение.</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1.10.</w:t>
      </w:r>
      <w:r w:rsidRPr="003510EE">
        <w:rPr>
          <w:rFonts w:eastAsia="Batang"/>
          <w:color w:val="000000"/>
          <w:lang w:val="en-US"/>
        </w:rPr>
        <w:t> </w:t>
      </w:r>
      <w:r w:rsidRPr="003510EE">
        <w:rPr>
          <w:rFonts w:eastAsia="Batang"/>
          <w:b/>
          <w:bCs/>
          <w:color w:val="000000"/>
        </w:rPr>
        <w:t>В соответствии с действующим законодательством сигнальное оружие это: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Оружие, конструктивно предназначенное только для подачи световых, дымовых или звуковых сигналов.</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Устройство, конструктивно предназначенное для подачи сигналов бедствия в виде звука, или света.</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Предметы вооружения и метаемое снаряжение, предназначенные для создания световых, дымовых или звуковых эффектов.</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1.11.</w:t>
      </w:r>
      <w:r w:rsidRPr="003510EE">
        <w:rPr>
          <w:rFonts w:eastAsia="Batang"/>
          <w:color w:val="000000"/>
          <w:lang w:val="en-US"/>
        </w:rPr>
        <w:t> </w:t>
      </w:r>
      <w:r w:rsidRPr="003510EE">
        <w:rPr>
          <w:rFonts w:eastAsia="Batang"/>
          <w:b/>
          <w:bCs/>
          <w:color w:val="000000"/>
        </w:rPr>
        <w:t>В соответствии с действующим законодательством оборот оружия и основных частей огнестрельного оружия в Российской Федерации это: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proofErr w:type="gramStart"/>
      <w:r w:rsidRPr="003510EE">
        <w:rPr>
          <w:rFonts w:eastAsia="Batang"/>
          <w:color w:val="000000"/>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roofErr w:type="gramEnd"/>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Весь жизненный цикл оружия и основных частей огнестрельного оружия от его производства до утилизации.</w:t>
      </w:r>
    </w:p>
    <w:p w:rsidR="003510EE" w:rsidRPr="003510EE" w:rsidRDefault="003510EE" w:rsidP="003510EE">
      <w:pPr>
        <w:ind w:right="-57"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1.12.</w:t>
      </w:r>
      <w:r w:rsidRPr="003510EE">
        <w:rPr>
          <w:rFonts w:eastAsia="Batang"/>
          <w:color w:val="000000"/>
          <w:lang w:val="en-US"/>
        </w:rPr>
        <w:t> </w:t>
      </w:r>
      <w:r w:rsidRPr="003510EE">
        <w:rPr>
          <w:rFonts w:eastAsia="Batang"/>
          <w:b/>
          <w:bCs/>
          <w:color w:val="000000"/>
        </w:rPr>
        <w:t>В соответствии с действующим законодательством огнестрельное оружие ограниченного поражения это: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Устройство, предназначенное для механического поражения цели</w:t>
      </w:r>
      <w:r w:rsidRPr="003510EE">
        <w:rPr>
          <w:rFonts w:eastAsia="Batang"/>
          <w:color w:val="000000"/>
        </w:rPr>
        <w:br/>
        <w:t>на коротких дистанциях патроном травматического действия,</w:t>
      </w:r>
      <w:r w:rsidRPr="003510EE">
        <w:rPr>
          <w:rFonts w:eastAsia="Batang"/>
          <w:color w:val="000000"/>
        </w:rPr>
        <w:br/>
        <w:t>не предназначенным для причинения смерти человеку.</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Оружие, не предназначенное для причинения смерти человеку,</w:t>
      </w:r>
      <w:r w:rsidRPr="003510EE">
        <w:rPr>
          <w:rFonts w:eastAsia="Batang"/>
          <w:color w:val="000000"/>
        </w:rPr>
        <w:br/>
        <w:t>в котором направленное движение метаемому травматическому патрону придается за счет энергии порохового заряда.</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proofErr w:type="gramStart"/>
      <w:r w:rsidRPr="003510EE">
        <w:rPr>
          <w:rFonts w:eastAsia="Batang"/>
          <w:color w:val="000000"/>
        </w:rPr>
        <w:t>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roofErr w:type="gramEnd"/>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1.13.</w:t>
      </w:r>
      <w:r w:rsidRPr="003510EE">
        <w:rPr>
          <w:rFonts w:eastAsia="Batang"/>
          <w:color w:val="000000"/>
          <w:lang w:val="en-US"/>
        </w:rPr>
        <w:t> </w:t>
      </w:r>
      <w:r w:rsidRPr="003510EE">
        <w:rPr>
          <w:rFonts w:eastAsia="Batang"/>
          <w:b/>
          <w:bCs/>
          <w:color w:val="000000"/>
        </w:rPr>
        <w:t>В соответствии с действующим законодательством патрон травматического действия это: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Патрон, предназначенный для выстрела из травматического оружия</w:t>
      </w:r>
      <w:r w:rsidRPr="003510EE">
        <w:rPr>
          <w:rFonts w:eastAsia="Batang"/>
          <w:color w:val="000000"/>
        </w:rPr>
        <w:br/>
        <w:t>и не предназначенный для причинения смерти человеку.</w:t>
      </w:r>
    </w:p>
    <w:p w:rsidR="003510EE" w:rsidRPr="003510EE" w:rsidRDefault="003510EE" w:rsidP="003510EE">
      <w:pPr>
        <w:tabs>
          <w:tab w:val="left" w:pos="2520"/>
        </w:tabs>
        <w:ind w:firstLine="709"/>
        <w:jc w:val="both"/>
        <w:rPr>
          <w:rFonts w:eastAsia="Batang"/>
        </w:rPr>
      </w:pPr>
      <w:r w:rsidRPr="003510EE">
        <w:rPr>
          <w:rFonts w:eastAsia="Batang"/>
          <w:color w:val="000000"/>
        </w:rPr>
        <w:lastRenderedPageBreak/>
        <w:t>3.</w:t>
      </w:r>
      <w:r w:rsidRPr="003510EE">
        <w:rPr>
          <w:rFonts w:eastAsia="Batang"/>
          <w:color w:val="000000"/>
          <w:lang w:val="en-US"/>
        </w:rPr>
        <w:t> </w:t>
      </w:r>
      <w:r w:rsidRPr="003510EE">
        <w:rPr>
          <w:rFonts w:eastAsia="Batang"/>
          <w:color w:val="000000"/>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color w:val="000000"/>
        </w:rPr>
        <w:t>1.14.</w:t>
      </w:r>
      <w:r w:rsidRPr="003510EE">
        <w:rPr>
          <w:rFonts w:eastAsia="Batang"/>
          <w:color w:val="000000"/>
          <w:lang w:val="en-US"/>
        </w:rPr>
        <w:t> </w:t>
      </w:r>
      <w:r w:rsidRPr="003510EE">
        <w:rPr>
          <w:rFonts w:eastAsia="Batang"/>
          <w:b/>
          <w:bCs/>
          <w:color w:val="000000"/>
        </w:rPr>
        <w:t>В соответствии с действующим законодательством п</w:t>
      </w:r>
      <w:r w:rsidRPr="003510EE">
        <w:rPr>
          <w:rFonts w:eastAsia="Batang"/>
          <w:b/>
          <w:color w:val="000000"/>
        </w:rPr>
        <w:t>атрон газового действия это: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3510EE">
        <w:rPr>
          <w:rFonts w:eastAsia="Batang"/>
          <w:color w:val="000000"/>
        </w:rPr>
        <w:br/>
        <w:t>и не предназначенное для причинения смерти человеку.</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Патрон, предназначенный для выстрела из газового оружия и не предназначенный для причинения смерти человеку.</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1.15.</w:t>
      </w:r>
      <w:r w:rsidRPr="003510EE">
        <w:rPr>
          <w:rFonts w:eastAsia="Batang"/>
          <w:color w:val="000000"/>
          <w:lang w:val="en-US"/>
        </w:rPr>
        <w:t> </w:t>
      </w:r>
      <w:r w:rsidRPr="003510EE">
        <w:rPr>
          <w:rFonts w:eastAsia="Batang"/>
          <w:b/>
          <w:bCs/>
          <w:color w:val="000000"/>
        </w:rPr>
        <w:t>В соответствии с действующим законодательством патрон светозвукового действия это: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Патрон, предназначенный для выстрела из сигнального оружия</w:t>
      </w:r>
      <w:r w:rsidRPr="003510EE">
        <w:rPr>
          <w:rFonts w:eastAsia="Batang"/>
          <w:color w:val="000000"/>
        </w:rPr>
        <w:br/>
        <w:t>и не предназначенный для причинения смерти человеку.</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1.16.</w:t>
      </w:r>
      <w:r w:rsidRPr="003510EE">
        <w:rPr>
          <w:rFonts w:eastAsia="Batang"/>
          <w:color w:val="000000"/>
          <w:lang w:val="en-US"/>
        </w:rPr>
        <w:t> </w:t>
      </w:r>
      <w:r w:rsidRPr="003510EE">
        <w:rPr>
          <w:rFonts w:eastAsia="Batang"/>
          <w:b/>
          <w:bCs/>
          <w:color w:val="000000"/>
        </w:rPr>
        <w:t>В соответствии с действующим законодательством ударный механизм это: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Механизм оружия, обеспечивающий приведение в действие средства инициирования патрона.</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Совокупность частей оружия, предназначенная для приведения в действие средства инициирования патрона.</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Устройство, предназначенное для нанесения удара по капсюлю-воспламенителю.</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1.17.</w:t>
      </w:r>
      <w:r w:rsidRPr="003510EE">
        <w:rPr>
          <w:rFonts w:eastAsia="Batang"/>
          <w:color w:val="000000"/>
          <w:lang w:val="en-US"/>
        </w:rPr>
        <w:t> </w:t>
      </w:r>
      <w:r w:rsidRPr="003510EE">
        <w:rPr>
          <w:rFonts w:eastAsia="Batang"/>
          <w:b/>
          <w:bCs/>
          <w:color w:val="000000"/>
        </w:rPr>
        <w:t>В соответствии с действующим законодательством боек ударного механизма это: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Устройство, предназначенное для нанесения удара по капсюлю-воспламенителю.</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 xml:space="preserve">Деталь ударного механизма, наносящая удар по средству инициирования патрона. </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Механизм оружия, обеспечивающий приведение в действие средства инициирования патрона.</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1.18.</w:t>
      </w:r>
      <w:r w:rsidRPr="003510EE">
        <w:rPr>
          <w:rFonts w:eastAsia="Batang"/>
          <w:color w:val="000000"/>
          <w:lang w:val="en-US"/>
        </w:rPr>
        <w:t> </w:t>
      </w:r>
      <w:r w:rsidRPr="003510EE">
        <w:rPr>
          <w:rFonts w:eastAsia="Batang"/>
          <w:b/>
          <w:bCs/>
          <w:color w:val="000000"/>
        </w:rPr>
        <w:t>Какое из перечисленных ниже изделий не относится к оружию?</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Стартовый пистолет.</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Пневматический пистолет.</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Топор.</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1.19.</w:t>
      </w:r>
      <w:r w:rsidRPr="003510EE">
        <w:rPr>
          <w:rFonts w:eastAsia="Batang"/>
          <w:color w:val="000000"/>
          <w:lang w:val="en-US"/>
        </w:rPr>
        <w:t> </w:t>
      </w:r>
      <w:r w:rsidRPr="003510EE">
        <w:rPr>
          <w:rFonts w:eastAsia="Batang"/>
          <w:b/>
          <w:bCs/>
          <w:color w:val="000000"/>
        </w:rPr>
        <w:t>Какое из перечисленных ниже изделий относится к оружию?</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Кухонный нож для разделки мяса.</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Пневматический пистолет с дульной энергией 5 Дж.</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Бейсбольная бита.</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1.20.</w:t>
      </w:r>
      <w:r w:rsidRPr="003510EE">
        <w:rPr>
          <w:rFonts w:eastAsia="Batang"/>
          <w:color w:val="000000"/>
          <w:lang w:val="en-US"/>
        </w:rPr>
        <w:t> </w:t>
      </w:r>
      <w:r w:rsidRPr="003510EE">
        <w:rPr>
          <w:rFonts w:eastAsia="Batang"/>
          <w:b/>
          <w:bCs/>
          <w:color w:val="000000"/>
        </w:rPr>
        <w:t>Какое из перечисленных ниже изделий не относится к оружию?</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Пневматический пистолет с дульной энергией свыше 3 Дж.</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1.21.</w:t>
      </w:r>
      <w:r w:rsidRPr="003510EE">
        <w:rPr>
          <w:rFonts w:eastAsia="Batang"/>
          <w:color w:val="000000"/>
          <w:lang w:val="en-US"/>
        </w:rPr>
        <w:t> </w:t>
      </w:r>
      <w:r w:rsidRPr="003510EE">
        <w:rPr>
          <w:rFonts w:eastAsia="Batang"/>
          <w:b/>
          <w:bCs/>
          <w:color w:val="000000"/>
        </w:rPr>
        <w:t>Какое из перечисленных ниже изделий не относится к оружию?</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Монтажные пистолеты производственного назначения.</w:t>
      </w:r>
    </w:p>
    <w:p w:rsidR="003510EE" w:rsidRPr="003510EE" w:rsidRDefault="003510EE" w:rsidP="003510EE">
      <w:pPr>
        <w:tabs>
          <w:tab w:val="left" w:pos="2520"/>
        </w:tabs>
        <w:ind w:firstLine="709"/>
        <w:jc w:val="both"/>
        <w:rPr>
          <w:rFonts w:eastAsia="Batang"/>
        </w:rPr>
      </w:pPr>
      <w:r w:rsidRPr="003510EE">
        <w:rPr>
          <w:rFonts w:eastAsia="Batang"/>
          <w:color w:val="000000"/>
        </w:rPr>
        <w:lastRenderedPageBreak/>
        <w:t>2.</w:t>
      </w:r>
      <w:r w:rsidRPr="003510EE">
        <w:rPr>
          <w:rFonts w:eastAsia="Batang"/>
          <w:color w:val="000000"/>
          <w:lang w:val="en-US"/>
        </w:rPr>
        <w:t> </w:t>
      </w:r>
      <w:r w:rsidRPr="003510EE">
        <w:rPr>
          <w:rFonts w:eastAsia="Batang"/>
          <w:color w:val="000000"/>
        </w:rP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3510EE" w:rsidRPr="003510EE" w:rsidRDefault="003510EE" w:rsidP="003510EE">
      <w:pPr>
        <w:tabs>
          <w:tab w:val="left" w:pos="2520"/>
        </w:tabs>
        <w:ind w:firstLine="709"/>
        <w:jc w:val="both"/>
        <w:rPr>
          <w:rFonts w:eastAsia="Batang"/>
        </w:rPr>
      </w:pPr>
      <w:r w:rsidRPr="003510EE">
        <w:rPr>
          <w:rFonts w:eastAsia="Batang"/>
          <w:color w:val="000000"/>
        </w:rPr>
        <w:t>3. Спортивное холодное клинковое оружие.</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1.22.</w:t>
      </w:r>
      <w:r w:rsidRPr="003510EE">
        <w:rPr>
          <w:rFonts w:eastAsia="Batang"/>
          <w:color w:val="000000"/>
          <w:lang w:val="en-US"/>
        </w:rPr>
        <w:t> </w:t>
      </w:r>
      <w:r w:rsidRPr="003510EE">
        <w:rPr>
          <w:rFonts w:eastAsia="Batang"/>
          <w:b/>
          <w:bCs/>
          <w:color w:val="000000"/>
        </w:rPr>
        <w:t xml:space="preserve">Оружие в зависимости от целей его использования соответствующими субъектами, а также по основным параметрам </w:t>
      </w:r>
      <w:r w:rsidRPr="003510EE">
        <w:rPr>
          <w:rFonts w:eastAsia="Batang"/>
          <w:b/>
          <w:bCs/>
          <w:color w:val="000000"/>
        </w:rPr>
        <w:br/>
        <w:t>и характеристикам подразделяется: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На огнестрельное, холодное, газовое и пневматическое.</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На гражданское, служебное, боевое ручное стрелковое и холодное.</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На длинноствольное, короткоствольное и бесствольное.</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1.23.</w:t>
      </w:r>
      <w:r w:rsidRPr="003510EE">
        <w:rPr>
          <w:rFonts w:eastAsia="Batang"/>
          <w:color w:val="000000"/>
          <w:lang w:val="en-US"/>
        </w:rPr>
        <w:t> </w:t>
      </w:r>
      <w:r w:rsidRPr="003510EE">
        <w:rPr>
          <w:rFonts w:eastAsia="Batang"/>
          <w:b/>
          <w:bCs/>
          <w:color w:val="000000"/>
        </w:rPr>
        <w:t>К гражданскому оружию относится: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Оружие, предназначенное для использования гражданами Российской Федерации в целях: самообороны, ведения боевых действий</w:t>
      </w:r>
      <w:r w:rsidRPr="003510EE">
        <w:rPr>
          <w:rFonts w:eastAsia="Batang"/>
          <w:color w:val="000000"/>
        </w:rPr>
        <w:br/>
        <w:t>и использования в иных целях.</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Оружие, предназначенное для использования гражданами Российской Федерации в целях самообороны, для занятий спортом и охотой, а также</w:t>
      </w:r>
      <w:r w:rsidRPr="003510EE">
        <w:rPr>
          <w:rFonts w:eastAsia="Batang"/>
          <w:color w:val="000000"/>
        </w:rPr>
        <w:br/>
        <w:t>в культурных и образовательных целях.</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1.24.</w:t>
      </w:r>
      <w:r w:rsidRPr="003510EE">
        <w:rPr>
          <w:rFonts w:eastAsia="Batang"/>
          <w:color w:val="000000"/>
          <w:lang w:val="en-US"/>
        </w:rPr>
        <w:t> </w:t>
      </w:r>
      <w:r w:rsidRPr="003510EE">
        <w:rPr>
          <w:rFonts w:eastAsia="Batang"/>
          <w:b/>
          <w:bCs/>
          <w:color w:val="000000"/>
        </w:rPr>
        <w:t>Какое из перечисленных ниже изделий не относится</w:t>
      </w:r>
      <w:r w:rsidRPr="003510EE">
        <w:rPr>
          <w:rFonts w:eastAsia="Batang"/>
          <w:b/>
          <w:bCs/>
          <w:color w:val="000000"/>
        </w:rPr>
        <w:br/>
        <w:t>к гражданскому оружию:</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Палка резиновая.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Электрошоковое устройство отечественного производства.</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Механические распылители, снаряженные слезоточивыми или раздражающими веществами.</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1.25.</w:t>
      </w:r>
      <w:r w:rsidRPr="003510EE">
        <w:rPr>
          <w:rFonts w:eastAsia="Batang"/>
          <w:color w:val="000000"/>
          <w:lang w:val="en-US"/>
        </w:rPr>
        <w:t> </w:t>
      </w:r>
      <w:r w:rsidRPr="003510EE">
        <w:rPr>
          <w:rFonts w:eastAsia="Batang"/>
          <w:b/>
          <w:bCs/>
          <w:color w:val="000000"/>
        </w:rPr>
        <w:t>Юридическими лицами с особыми уставными задачами являются: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Предприятия и организации, которые выполняют функции по защите охраняемых объектов от противоправных посягательств.</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1.26.</w:t>
      </w:r>
      <w:r w:rsidRPr="003510EE">
        <w:rPr>
          <w:rFonts w:eastAsia="Batang"/>
          <w:color w:val="000000"/>
          <w:lang w:val="en-US"/>
        </w:rPr>
        <w:t> </w:t>
      </w:r>
      <w:r w:rsidRPr="003510EE">
        <w:rPr>
          <w:rFonts w:eastAsia="Batang"/>
          <w:b/>
          <w:bCs/>
          <w:color w:val="000000"/>
        </w:rPr>
        <w:t>К служебному оружию не относится: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proofErr w:type="gramStart"/>
      <w:r w:rsidRPr="003510EE">
        <w:rPr>
          <w:rFonts w:eastAsia="Batang"/>
          <w:color w:val="000000"/>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sidRPr="003510EE">
        <w:rPr>
          <w:rFonts w:eastAsia="Batang"/>
          <w:color w:val="000000"/>
        </w:rPr>
        <w:br/>
        <w:t>и применение указанного оружия, в целях самообороны или для исполнения возложенных на них федеральным законом обязанностей по защите жизни</w:t>
      </w:r>
      <w:r w:rsidRPr="003510EE">
        <w:rPr>
          <w:rFonts w:eastAsia="Batang"/>
          <w:color w:val="000000"/>
        </w:rPr>
        <w:br/>
        <w:t>и здоровья граждан, собственности, по охране природы и природных ресурсов, ценных и опасных грузов, специальной корреспонденции.</w:t>
      </w:r>
      <w:proofErr w:type="gramEnd"/>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Оружие, предназначенное для решения боевых и оперативно-служебных задач.</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1.27.</w:t>
      </w:r>
      <w:r w:rsidRPr="003510EE">
        <w:rPr>
          <w:rFonts w:eastAsia="Batang"/>
          <w:color w:val="000000"/>
          <w:lang w:val="en-US"/>
        </w:rPr>
        <w:t> </w:t>
      </w:r>
      <w:r w:rsidRPr="003510EE">
        <w:rPr>
          <w:rFonts w:eastAsia="Batang"/>
          <w:b/>
          <w:bCs/>
          <w:color w:val="000000"/>
        </w:rPr>
        <w:t>К боевому ручному стрелковому и холодному оружию относится: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Огнестрельное гладкоствольное и нарезное короткоствольное оружие отечественного производства с дульной энергией более 300 Дж.</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Оружие, предназначенное для решения боевых и оперативно-служебных задач.</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lastRenderedPageBreak/>
        <w:t>1.28.</w:t>
      </w:r>
      <w:r w:rsidRPr="003510EE">
        <w:rPr>
          <w:rFonts w:eastAsia="Batang"/>
          <w:color w:val="000000"/>
          <w:lang w:val="en-US"/>
        </w:rPr>
        <w:t> </w:t>
      </w:r>
      <w:r w:rsidRPr="003510EE">
        <w:rPr>
          <w:rFonts w:eastAsia="Batang"/>
          <w:b/>
          <w:bCs/>
          <w:color w:val="000000"/>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150 Дж.</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300 Дж.</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450 Дж.</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1.29.</w:t>
      </w:r>
      <w:r w:rsidRPr="003510EE">
        <w:rPr>
          <w:rFonts w:eastAsia="Batang"/>
          <w:color w:val="000000"/>
          <w:lang w:val="en-US"/>
        </w:rPr>
        <w:t> </w:t>
      </w:r>
      <w:r w:rsidRPr="003510EE">
        <w:rPr>
          <w:rFonts w:eastAsia="Batang"/>
          <w:b/>
          <w:bCs/>
          <w:color w:val="000000"/>
        </w:rPr>
        <w:t>При каких условиях разрешен оборот гражданского огнестрельного длинноствольного оружия?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Если общая длина оружия 750 мм.</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Если длина ствола со ствольной коробкой 450 мм.</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Если общая длина оружия 810 мм.</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1.30.</w:t>
      </w:r>
      <w:r w:rsidRPr="003510EE">
        <w:rPr>
          <w:rFonts w:eastAsia="Batang"/>
          <w:color w:val="000000"/>
          <w:lang w:val="en-US"/>
        </w:rPr>
        <w:t> </w:t>
      </w:r>
      <w:r w:rsidRPr="003510EE">
        <w:rPr>
          <w:rFonts w:eastAsia="Batang"/>
          <w:b/>
          <w:bCs/>
          <w:color w:val="000000"/>
        </w:rPr>
        <w:t>При каких условиях запрещён оборот гражданского оружия?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Если огнестрельное оружие имеет форму, имитирующую другие предметы.</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Если емкость магазина (барабана) менее 10 патронов.</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Если общая длина оружия более 800 мм.</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1.31.</w:t>
      </w:r>
      <w:r w:rsidRPr="003510EE">
        <w:rPr>
          <w:rFonts w:eastAsia="Batang"/>
          <w:color w:val="000000"/>
          <w:lang w:val="en-US"/>
        </w:rPr>
        <w:t> </w:t>
      </w:r>
      <w:r w:rsidRPr="003510EE">
        <w:rPr>
          <w:rFonts w:eastAsia="Batang"/>
          <w:b/>
          <w:bCs/>
          <w:color w:val="000000"/>
        </w:rPr>
        <w:t>Приобретение оружия и патронов к нему на территории Российской Федерации подлежит лицензированию если:</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Оружие и патроны к нему приобретаются государственными военизированными организациями.</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Приобретается спортивное пневматическое оружие с дульной энергией не более 7,5 Дж и калибром до 4,5 мм включительно.</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Оружие и патроны к нему приобретаются юридическим лицом с особыми уставными задачами.</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1.32.</w:t>
      </w:r>
      <w:r w:rsidRPr="003510EE">
        <w:rPr>
          <w:rFonts w:eastAsia="Batang"/>
          <w:color w:val="000000"/>
          <w:lang w:val="en-US"/>
        </w:rPr>
        <w:t> </w:t>
      </w:r>
      <w:r w:rsidRPr="003510EE">
        <w:rPr>
          <w:rFonts w:eastAsia="Batang"/>
          <w:b/>
          <w:bCs/>
          <w:color w:val="000000"/>
        </w:rPr>
        <w:t>Юридические лица с особыми уставными задачами имеют право</w:t>
      </w:r>
      <w:r w:rsidRPr="003510EE">
        <w:rPr>
          <w:rFonts w:eastAsia="Batang"/>
          <w:b/>
          <w:bCs/>
          <w:color w:val="000000"/>
        </w:rPr>
        <w:br/>
        <w:t>в соответствии с нормативными правовыми актами Правительства Российской Федерации:</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Приобретать гражданское и служебное оружие у юридических лиц-поставщиков.</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Приобретать боевое ручное стрелковое оружие, находящееся</w:t>
      </w:r>
      <w:r w:rsidRPr="003510EE">
        <w:rPr>
          <w:rFonts w:eastAsia="Batang"/>
          <w:color w:val="000000"/>
        </w:rPr>
        <w:br/>
        <w:t>на законных основаниях на вооружении государственных военизированных организаций.</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 xml:space="preserve">Приобретать гражданское оружие у граждан, владеющих им на законных основаниях, после получения соответствующей лицензии в территориальных органах </w:t>
      </w:r>
      <w:proofErr w:type="spellStart"/>
      <w:r w:rsidRPr="003510EE">
        <w:rPr>
          <w:rFonts w:eastAsia="Batang"/>
          <w:color w:val="000000"/>
        </w:rPr>
        <w:t>Росгвардии</w:t>
      </w:r>
      <w:proofErr w:type="spellEnd"/>
      <w:r w:rsidRPr="003510EE">
        <w:rPr>
          <w:rFonts w:eastAsia="Batang"/>
          <w:color w:val="000000"/>
        </w:rPr>
        <w:t>.</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1.33. Виды, типы, модели и количество гражданского и служебного оружия, которое имеет право приобретать юридические лица с особыми уставными задачами, устанавливаются: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Государственной Думой Российской Федерации.</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Правительством Российской Федерации.</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Федеральной службой войск национальной гвардии Российской Федерации.</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1.34.</w:t>
      </w:r>
      <w:r w:rsidRPr="003510EE">
        <w:rPr>
          <w:rFonts w:eastAsia="Batang"/>
          <w:color w:val="000000"/>
          <w:lang w:val="en-US"/>
        </w:rPr>
        <w:t> </w:t>
      </w:r>
      <w:r w:rsidRPr="003510EE">
        <w:rPr>
          <w:rFonts w:eastAsia="Batang"/>
          <w:b/>
          <w:bCs/>
          <w:color w:val="000000"/>
        </w:rPr>
        <w:t>Кем определяются правила оборота боевого ручного стрелкового оружия?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Правительством Российской Федерации.</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bookmarkStart w:id="2" w:name="__DdeLink__12529_71979212"/>
      <w:r w:rsidRPr="003510EE">
        <w:rPr>
          <w:rFonts w:eastAsia="Batang"/>
          <w:color w:val="000000"/>
        </w:rPr>
        <w:t>Федеральной службой войск национальной гвардии Российской Федерации</w:t>
      </w:r>
      <w:bookmarkEnd w:id="2"/>
      <w:r w:rsidRPr="003510EE">
        <w:rPr>
          <w:rFonts w:eastAsia="Batang"/>
          <w:color w:val="000000"/>
        </w:rPr>
        <w:t>.</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Президентом Российской Федерации.</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1.35.</w:t>
      </w:r>
      <w:r w:rsidRPr="003510EE">
        <w:rPr>
          <w:rFonts w:eastAsia="Batang"/>
          <w:color w:val="000000"/>
          <w:lang w:val="en-US"/>
        </w:rPr>
        <w:t> </w:t>
      </w:r>
      <w:r w:rsidRPr="003510EE">
        <w:rPr>
          <w:rFonts w:eastAsia="Batang"/>
          <w:b/>
          <w:bCs/>
          <w:color w:val="000000"/>
        </w:rPr>
        <w:t>Кем определяются правила оборота патронов к боевому ручному стрелковому оружию?</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Правительством Российской Федерации.</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Федеральной службой войск национальной гвардии Российской Федерации.</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Президентом Российской Федерации.</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1.36.</w:t>
      </w:r>
      <w:r w:rsidRPr="003510EE">
        <w:rPr>
          <w:rFonts w:eastAsia="Batang"/>
          <w:color w:val="000000"/>
          <w:lang w:val="en-US"/>
        </w:rPr>
        <w:t> </w:t>
      </w:r>
      <w:r w:rsidRPr="003510EE">
        <w:rPr>
          <w:rFonts w:eastAsia="Batang"/>
          <w:b/>
          <w:bCs/>
          <w:color w:val="000000"/>
        </w:rPr>
        <w:t xml:space="preserve">В какие сроки подлежит регистрации в соответствующих территориальных органах </w:t>
      </w:r>
      <w:proofErr w:type="spellStart"/>
      <w:r w:rsidRPr="003510EE">
        <w:rPr>
          <w:rFonts w:eastAsia="Batang"/>
          <w:b/>
          <w:bCs/>
          <w:color w:val="000000"/>
        </w:rPr>
        <w:t>Росгвардии</w:t>
      </w:r>
      <w:proofErr w:type="spellEnd"/>
      <w:r w:rsidRPr="003510EE">
        <w:rPr>
          <w:rFonts w:eastAsia="Batang"/>
          <w:b/>
          <w:bCs/>
          <w:color w:val="000000"/>
        </w:rPr>
        <w:t xml:space="preserve"> приобретенное оружие?</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В течение 30 дней с момента его приобретения.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Не более чем 10 дней со дня его приобретения.</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В двухнедельный срок со дня его приобретения.</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1.37.</w:t>
      </w:r>
      <w:r w:rsidRPr="003510EE">
        <w:rPr>
          <w:rFonts w:eastAsia="Batang"/>
          <w:color w:val="000000"/>
          <w:lang w:val="en-US"/>
        </w:rPr>
        <w:t> </w:t>
      </w:r>
      <w:r w:rsidRPr="003510EE">
        <w:rPr>
          <w:rFonts w:eastAsia="Batang"/>
          <w:b/>
          <w:bCs/>
          <w:color w:val="000000"/>
        </w:rPr>
        <w:t>Кому не разрешается приобретение и использование охотничьего огнестрельного оружия в качестве служебного?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3510EE" w:rsidRPr="003510EE" w:rsidRDefault="003510EE" w:rsidP="003510EE">
      <w:pPr>
        <w:tabs>
          <w:tab w:val="left" w:pos="2520"/>
        </w:tabs>
        <w:ind w:firstLine="709"/>
        <w:jc w:val="both"/>
        <w:rPr>
          <w:rFonts w:eastAsia="Batang"/>
        </w:rPr>
      </w:pPr>
      <w:r w:rsidRPr="003510EE">
        <w:rPr>
          <w:rFonts w:eastAsia="Batang"/>
          <w:color w:val="000000"/>
        </w:rPr>
        <w:lastRenderedPageBreak/>
        <w:t>2.</w:t>
      </w:r>
      <w:r w:rsidRPr="003510EE">
        <w:rPr>
          <w:rFonts w:eastAsia="Batang"/>
          <w:color w:val="000000"/>
          <w:lang w:val="en-US"/>
        </w:rPr>
        <w:t> </w:t>
      </w:r>
      <w:r w:rsidRPr="003510EE">
        <w:rPr>
          <w:rFonts w:eastAsia="Batang"/>
          <w:color w:val="000000"/>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Организациям, которые осуществляют функции охраны, контроля</w:t>
      </w:r>
      <w:r w:rsidRPr="003510EE">
        <w:rPr>
          <w:rFonts w:eastAsia="Batang"/>
          <w:color w:val="000000"/>
        </w:rPr>
        <w:br/>
        <w:t>и регулирования использования объектов животного мира и среды</w:t>
      </w:r>
      <w:r w:rsidRPr="003510EE">
        <w:rPr>
          <w:rFonts w:eastAsia="Batang"/>
          <w:color w:val="000000"/>
        </w:rPr>
        <w:br/>
        <w:t>их обитания.</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1.38.</w:t>
      </w:r>
      <w:r w:rsidRPr="003510EE">
        <w:rPr>
          <w:rFonts w:eastAsia="Batang"/>
          <w:color w:val="000000"/>
          <w:lang w:val="en-US"/>
        </w:rPr>
        <w:t> </w:t>
      </w:r>
      <w:r w:rsidRPr="003510EE">
        <w:rPr>
          <w:rFonts w:eastAsia="Batang"/>
          <w:b/>
          <w:bCs/>
          <w:color w:val="000000"/>
        </w:rPr>
        <w:t>Закрепление оружия за работниками юридических лиц с особыми уставными задачами осуществляется: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По решению руководителя юридического лица, после прохождения работниками соответствующей подготовки и при отсутствии у них оснований, препятствующих получению лицензии на приобретение гражданского оружия.</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proofErr w:type="gramStart"/>
      <w:r w:rsidRPr="003510EE">
        <w:rPr>
          <w:rFonts w:eastAsia="Batang"/>
          <w:color w:val="000000"/>
        </w:rPr>
        <w:t>По решению комиссии по проведению периодической проверки работников юридических лиц на пригодность к действиям в условиях</w:t>
      </w:r>
      <w:proofErr w:type="gramEnd"/>
      <w:r w:rsidRPr="003510EE">
        <w:rPr>
          <w:rFonts w:eastAsia="Batang"/>
          <w:color w:val="000000"/>
        </w:rPr>
        <w:t>, связанных с применением огнестрельного оружия и специальных средств.</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1.39.</w:t>
      </w:r>
      <w:r w:rsidRPr="003510EE">
        <w:rPr>
          <w:rFonts w:eastAsia="Batang"/>
          <w:color w:val="000000"/>
          <w:lang w:val="en-US"/>
        </w:rPr>
        <w:t> </w:t>
      </w:r>
      <w:r w:rsidRPr="003510EE">
        <w:rPr>
          <w:rFonts w:eastAsia="Batang"/>
          <w:b/>
          <w:bCs/>
          <w:color w:val="000000"/>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Лица, которые по своему состоянию здоровья требуют ежегодной реабилитации в учреждениях санаторно-курортного лечения.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Лица, уволенные с государственной службы.</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Лица, которые имеют неснятую или непогашенную судимость</w:t>
      </w:r>
      <w:r w:rsidRPr="003510EE">
        <w:rPr>
          <w:rFonts w:eastAsia="Batang"/>
          <w:color w:val="000000"/>
        </w:rPr>
        <w:br/>
        <w:t>за преступление, совершенное умышленно.</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3</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1.40.</w:t>
      </w:r>
      <w:r w:rsidRPr="003510EE">
        <w:rPr>
          <w:rFonts w:eastAsia="Batang"/>
          <w:color w:val="000000"/>
          <w:lang w:val="en-US"/>
        </w:rPr>
        <w:t> </w:t>
      </w:r>
      <w:r w:rsidRPr="003510EE">
        <w:rPr>
          <w:rFonts w:eastAsia="Batang"/>
          <w:b/>
          <w:bCs/>
          <w:color w:val="000000"/>
        </w:rPr>
        <w:t xml:space="preserve">Юридические лица с особыми уставными задачами могут продавать находящееся у них на законных основаниях гражданское </w:t>
      </w:r>
      <w:r w:rsidRPr="003510EE">
        <w:rPr>
          <w:rFonts w:eastAsia="Batang"/>
          <w:b/>
          <w:bCs/>
          <w:color w:val="000000"/>
        </w:rPr>
        <w:br/>
        <w:t>и служебное оружие и патроны к нему:</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Гражданам, имеющим лицензию на приобретение оружия,</w:t>
      </w:r>
      <w:r w:rsidRPr="003510EE">
        <w:rPr>
          <w:rFonts w:eastAsia="Batang"/>
          <w:color w:val="000000"/>
        </w:rPr>
        <w:br/>
        <w:t>с предварительным уведомлением об этом органов внутренних дел</w:t>
      </w:r>
      <w:r w:rsidRPr="003510EE">
        <w:rPr>
          <w:rFonts w:eastAsia="Batang"/>
          <w:color w:val="000000"/>
        </w:rPr>
        <w:br/>
        <w:t>по месту учета указанного оружия.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 xml:space="preserve">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 </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Государственным военизированным организациям.</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1.41.</w:t>
      </w:r>
      <w:r w:rsidRPr="003510EE">
        <w:rPr>
          <w:rFonts w:eastAsia="Batang"/>
          <w:color w:val="000000"/>
          <w:lang w:val="en-US"/>
        </w:rPr>
        <w:t> </w:t>
      </w:r>
      <w:r w:rsidRPr="003510EE">
        <w:rPr>
          <w:rFonts w:eastAsia="Batang"/>
          <w:b/>
          <w:bCs/>
          <w:color w:val="000000"/>
        </w:rPr>
        <w:t>Требования к условиям хранения различных видов гражданского и служебного оружия и патронов к нему определяются: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Федеральной службой войск национальной гвардии Российской Федерации.</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Президентом Российской Федерации.</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Правительством Российской Федерации.</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1.42.</w:t>
      </w:r>
      <w:r w:rsidRPr="003510EE">
        <w:rPr>
          <w:rFonts w:eastAsia="Batang"/>
          <w:color w:val="000000"/>
          <w:lang w:val="en-US"/>
        </w:rPr>
        <w:t> </w:t>
      </w:r>
      <w:r w:rsidRPr="003510EE">
        <w:rPr>
          <w:rFonts w:eastAsia="Batang"/>
          <w:b/>
          <w:bCs/>
          <w:color w:val="000000"/>
        </w:rPr>
        <w:t>Относится ли ствольная коробка и рамка к основным частям огнестрельного оружия?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Ствольная коробка и рамка к основным частям огнестрельного оружия не относятся.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Ствольная коробка и рамка являются основным частям огнестрельного оружия.</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К основным частям огнестрельного оружия относится только ствольная коробка.</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1.43.</w:t>
      </w:r>
      <w:r w:rsidRPr="003510EE">
        <w:rPr>
          <w:rFonts w:eastAsia="Batang"/>
          <w:color w:val="000000"/>
          <w:lang w:val="en-US"/>
        </w:rPr>
        <w:t> </w:t>
      </w:r>
      <w:r w:rsidRPr="003510EE">
        <w:rPr>
          <w:rFonts w:eastAsia="Batang"/>
          <w:b/>
          <w:bCs/>
          <w:color w:val="000000"/>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Оружие по целям его использования, параметрам</w:t>
      </w:r>
      <w:r w:rsidRPr="003510EE">
        <w:rPr>
          <w:rFonts w:eastAsia="Batang"/>
          <w:color w:val="000000"/>
        </w:rPr>
        <w:br/>
        <w:t xml:space="preserve">и характеристикам различается </w:t>
      </w:r>
      <w:proofErr w:type="gramStart"/>
      <w:r w:rsidRPr="003510EE">
        <w:rPr>
          <w:rFonts w:eastAsia="Batang"/>
          <w:color w:val="000000"/>
        </w:rPr>
        <w:t>на</w:t>
      </w:r>
      <w:proofErr w:type="gramEnd"/>
      <w:r w:rsidRPr="003510EE">
        <w:rPr>
          <w:rFonts w:eastAsia="Batang"/>
          <w:color w:val="000000"/>
        </w:rPr>
        <w:t xml:space="preserve"> длинноствольное, короткоствольное и бесствольное.</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1.44.</w:t>
      </w:r>
      <w:r w:rsidRPr="003510EE">
        <w:rPr>
          <w:rFonts w:eastAsia="Batang"/>
          <w:color w:val="000000"/>
          <w:lang w:val="en-US"/>
        </w:rPr>
        <w:t> </w:t>
      </w:r>
      <w:r w:rsidRPr="003510EE">
        <w:rPr>
          <w:rFonts w:eastAsia="Batang"/>
          <w:b/>
          <w:bCs/>
          <w:color w:val="000000"/>
        </w:rPr>
        <w:t>Какое оружие относится к гражданскому оружию самообороны?</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Искровые разрядники и электрошоковые устройства отечественного производства.</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Искровые разрядники и электрошоковые устройства иностранного производства.</w:t>
      </w:r>
    </w:p>
    <w:p w:rsidR="003510EE" w:rsidRPr="003510EE" w:rsidRDefault="003510EE" w:rsidP="003510EE">
      <w:pPr>
        <w:tabs>
          <w:tab w:val="left" w:pos="2520"/>
        </w:tabs>
        <w:ind w:firstLine="709"/>
        <w:jc w:val="both"/>
        <w:rPr>
          <w:rFonts w:eastAsia="Batang"/>
        </w:rPr>
      </w:pPr>
      <w:r w:rsidRPr="003510EE">
        <w:rPr>
          <w:rFonts w:eastAsia="Batang"/>
          <w:color w:val="000000"/>
        </w:rPr>
        <w:lastRenderedPageBreak/>
        <w:t>3.</w:t>
      </w:r>
      <w:r w:rsidRPr="003510EE">
        <w:rPr>
          <w:rFonts w:eastAsia="Batang"/>
          <w:color w:val="000000"/>
          <w:lang w:val="en-US"/>
        </w:rPr>
        <w:t> </w:t>
      </w:r>
      <w:r w:rsidRPr="003510EE">
        <w:rPr>
          <w:rFonts w:eastAsia="Batang"/>
          <w:color w:val="000000"/>
        </w:rPr>
        <w:t>Искровые разрядники и электрошоковые устройства иностранного производства, имеющие соответствующий сертификат качества.</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1.45.</w:t>
      </w:r>
      <w:r w:rsidRPr="003510EE">
        <w:rPr>
          <w:rFonts w:eastAsia="Batang"/>
          <w:color w:val="000000"/>
          <w:lang w:val="en-US"/>
        </w:rPr>
        <w:t> </w:t>
      </w:r>
      <w:r w:rsidRPr="003510EE">
        <w:rPr>
          <w:rFonts w:eastAsia="Batang"/>
          <w:b/>
          <w:bCs/>
          <w:color w:val="000000"/>
        </w:rPr>
        <w:t>Относятся ли аэрозольные устройства и механические распылители, снаряженные слезоточивым веществом, к оружию самообороны?</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Аэрозольные устройства и механические распылители, снаряженные слезоточивым веществом, относятся к оружию самообороны.</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 xml:space="preserve">Механические распылители, снаряженные слезоточивым веществом, не относятся к оружию самообороны. </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К оружию самообороны относятся только механические распылители, снаряженные слезоточивым веществом.</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1.46.</w:t>
      </w:r>
      <w:r w:rsidRPr="003510EE">
        <w:rPr>
          <w:rFonts w:eastAsia="Batang"/>
          <w:color w:val="000000"/>
          <w:lang w:val="en-US"/>
        </w:rPr>
        <w:t> </w:t>
      </w:r>
      <w:r w:rsidRPr="003510EE">
        <w:rPr>
          <w:rFonts w:eastAsia="Batang"/>
          <w:b/>
          <w:bCs/>
          <w:color w:val="000000"/>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В случае использования гражданского оружия в качестве служебного оружия из него допускается ведение огня очередями.</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Допускается емкость магазина более 10 патронов, если гражданское оружие используется как служебное оружие.</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Гражданское оружие должно соответствовать указанным требованиям.</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1.47.</w:t>
      </w:r>
      <w:r w:rsidRPr="003510EE">
        <w:rPr>
          <w:rFonts w:eastAsia="Batang"/>
          <w:color w:val="000000"/>
          <w:lang w:val="en-US"/>
        </w:rPr>
        <w:t> </w:t>
      </w:r>
      <w:r w:rsidRPr="003510EE">
        <w:rPr>
          <w:rFonts w:eastAsia="Batang"/>
          <w:b/>
          <w:bCs/>
          <w:color w:val="000000"/>
        </w:rPr>
        <w:t>Должно ли служебное оружие отличаться от боевого ручного стрелкового оружия по типам патронов?</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Для служебного и боевого ручного стрелкового оружия могут использоваться патроны одного типа.</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Нарезное служебное оружие должно иметь отличия от боевого ручного стрелкового оружия по типам и размерам патрона.</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 xml:space="preserve">При стрельбе из служебного оружия и боевого ручного стрелкового оружия могут использоваться патроны одного типа, но при этом они должны различаться по </w:t>
      </w:r>
      <w:proofErr w:type="spellStart"/>
      <w:r w:rsidRPr="003510EE">
        <w:rPr>
          <w:rFonts w:eastAsia="Batang"/>
          <w:color w:val="000000"/>
        </w:rPr>
        <w:t>следообразованию</w:t>
      </w:r>
      <w:proofErr w:type="spellEnd"/>
      <w:r w:rsidRPr="003510EE">
        <w:rPr>
          <w:rFonts w:eastAsia="Batang"/>
          <w:color w:val="000000"/>
        </w:rPr>
        <w:t xml:space="preserve"> на гильзе.</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1.48.</w:t>
      </w:r>
      <w:r w:rsidRPr="003510EE">
        <w:rPr>
          <w:rFonts w:eastAsia="Batang"/>
          <w:color w:val="000000"/>
          <w:lang w:val="en-US"/>
        </w:rPr>
        <w:t> </w:t>
      </w:r>
      <w:r w:rsidRPr="003510EE">
        <w:rPr>
          <w:rFonts w:eastAsia="Batang"/>
          <w:b/>
          <w:bCs/>
          <w:color w:val="000000"/>
        </w:rPr>
        <w:t>Возможно ли из служебного оружия, при емкости магазина</w:t>
      </w:r>
      <w:r w:rsidRPr="003510EE">
        <w:rPr>
          <w:rFonts w:eastAsia="Batang"/>
          <w:b/>
          <w:bCs/>
          <w:color w:val="000000"/>
        </w:rPr>
        <w:br/>
        <w:t>не более 5 патронов, ведение огня очередями?</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Служебное оружие должно исключать ведение огня очередями.</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Из служебного оружия, возможно ведение огня очередями только при емкости магазина более 10 патронов.</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Допускается ведение огня очередями только из нарезного служебного оружия.</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1.49.</w:t>
      </w:r>
      <w:r w:rsidRPr="003510EE">
        <w:rPr>
          <w:rFonts w:eastAsia="Batang"/>
          <w:color w:val="000000"/>
          <w:lang w:val="en-US"/>
        </w:rPr>
        <w:t> </w:t>
      </w:r>
      <w:r w:rsidRPr="003510EE">
        <w:rPr>
          <w:rFonts w:eastAsia="Batang"/>
          <w:b/>
          <w:bCs/>
          <w:color w:val="000000"/>
        </w:rPr>
        <w:t>Может ли служебное оружие, в котором исключена возможность ведения огня очередями, иметь магазин емкостью в 15 патронов?</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Емкость магазина служебного оружия более 10 патронов допускается.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Емкость магазина служебного оружия должна быть не более 10 патронов.</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Служебное оружие должно иметь магазин не более 5 патронов.</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1.50.</w:t>
      </w:r>
      <w:r w:rsidRPr="003510EE">
        <w:rPr>
          <w:rFonts w:eastAsia="Batang"/>
          <w:color w:val="000000"/>
          <w:lang w:val="en-US"/>
        </w:rPr>
        <w:t> </w:t>
      </w:r>
      <w:r w:rsidRPr="003510EE">
        <w:rPr>
          <w:rFonts w:eastAsia="Batang"/>
          <w:b/>
          <w:bCs/>
          <w:color w:val="000000"/>
        </w:rPr>
        <w:t>Запрещается ли на территории Российской Федерации оборот гражданского огнестрельного оружия, имитирующего другие предметы?</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 xml:space="preserve">На территории Российской Федерации оборот гражданского оружия, которое </w:t>
      </w:r>
      <w:proofErr w:type="gramStart"/>
      <w:r w:rsidRPr="003510EE">
        <w:rPr>
          <w:rFonts w:eastAsia="Batang"/>
          <w:color w:val="000000"/>
        </w:rPr>
        <w:t>имитирует другие предметы не запрещается</w:t>
      </w:r>
      <w:proofErr w:type="gramEnd"/>
      <w:r w:rsidRPr="003510EE">
        <w:rPr>
          <w:rFonts w:eastAsia="Batang"/>
          <w:color w:val="000000"/>
        </w:rPr>
        <w:t>.</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На территории Российской Федерации запрещается оборот в качестве гражданского оружия огнестрельного оружия, которое имеет форму, имитирующую другие предметы.</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3510EE">
        <w:rPr>
          <w:rFonts w:eastAsia="Batang"/>
          <w:bCs/>
          <w:color w:val="000000"/>
        </w:rPr>
        <w:t>юридического лица с особыми уставными задачами</w:t>
      </w:r>
      <w:r w:rsidRPr="003510EE">
        <w:rPr>
          <w:rFonts w:eastAsia="Batang"/>
          <w:color w:val="000000"/>
        </w:rPr>
        <w:t>.</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1.51.</w:t>
      </w:r>
      <w:r w:rsidRPr="003510EE">
        <w:rPr>
          <w:rFonts w:eastAsia="Batang"/>
          <w:color w:val="000000"/>
          <w:lang w:val="en-US"/>
        </w:rPr>
        <w:t> </w:t>
      </w:r>
      <w:r w:rsidRPr="003510EE">
        <w:rPr>
          <w:rFonts w:eastAsia="Batang"/>
          <w:b/>
          <w:bCs/>
          <w:color w:val="000000"/>
        </w:rPr>
        <w:t xml:space="preserve">Запрещается ли на территории Российской Федерации оборот газового оружия, снаряженного </w:t>
      </w:r>
      <w:proofErr w:type="spellStart"/>
      <w:proofErr w:type="gramStart"/>
      <w:r w:rsidRPr="003510EE">
        <w:rPr>
          <w:rFonts w:eastAsia="Batang"/>
          <w:b/>
          <w:bCs/>
          <w:color w:val="000000"/>
        </w:rPr>
        <w:t>нервно-паралитическими</w:t>
      </w:r>
      <w:proofErr w:type="spellEnd"/>
      <w:proofErr w:type="gramEnd"/>
      <w:r w:rsidRPr="003510EE">
        <w:rPr>
          <w:rFonts w:eastAsia="Batang"/>
          <w:b/>
          <w:bCs/>
          <w:color w:val="000000"/>
        </w:rPr>
        <w:t xml:space="preserve"> и отравляющими веществами?</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 xml:space="preserve">На территории Российской Федерации оборот газового оружия, снаряженного </w:t>
      </w:r>
      <w:proofErr w:type="spellStart"/>
      <w:proofErr w:type="gramStart"/>
      <w:r w:rsidRPr="003510EE">
        <w:rPr>
          <w:rFonts w:eastAsia="Batang"/>
          <w:color w:val="000000"/>
        </w:rPr>
        <w:t>нервно-паралитическими</w:t>
      </w:r>
      <w:proofErr w:type="spellEnd"/>
      <w:proofErr w:type="gramEnd"/>
      <w:r w:rsidRPr="003510EE">
        <w:rPr>
          <w:rFonts w:eastAsia="Batang"/>
          <w:color w:val="000000"/>
        </w:rPr>
        <w:t>,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w:t>
      </w:r>
      <w:r w:rsidRPr="003510EE">
        <w:rPr>
          <w:rFonts w:eastAsia="Batang"/>
          <w:color w:val="000000"/>
        </w:rPr>
        <w:br/>
        <w:t>в сфере здравоохранения запрещен.</w:t>
      </w:r>
    </w:p>
    <w:p w:rsidR="003510EE" w:rsidRPr="003510EE" w:rsidRDefault="003510EE" w:rsidP="003510EE">
      <w:pPr>
        <w:tabs>
          <w:tab w:val="left" w:pos="2520"/>
        </w:tabs>
        <w:ind w:firstLine="709"/>
        <w:jc w:val="both"/>
        <w:rPr>
          <w:rFonts w:eastAsia="Batang"/>
        </w:rPr>
      </w:pPr>
      <w:r w:rsidRPr="003510EE">
        <w:rPr>
          <w:rFonts w:eastAsia="Batang"/>
          <w:color w:val="000000"/>
        </w:rPr>
        <w:lastRenderedPageBreak/>
        <w:t>2.</w:t>
      </w:r>
      <w:r w:rsidRPr="003510EE">
        <w:rPr>
          <w:rFonts w:eastAsia="Batang"/>
          <w:color w:val="000000"/>
          <w:lang w:val="en-US"/>
        </w:rPr>
        <w:t> </w:t>
      </w:r>
      <w:r w:rsidRPr="003510EE">
        <w:rPr>
          <w:rFonts w:eastAsia="Batang"/>
          <w:color w:val="000000"/>
        </w:rPr>
        <w:t xml:space="preserve">На территории Российской Федерации запрещен оборот газового оружия только снаряженного </w:t>
      </w:r>
      <w:proofErr w:type="spellStart"/>
      <w:proofErr w:type="gramStart"/>
      <w:r w:rsidRPr="003510EE">
        <w:rPr>
          <w:rFonts w:eastAsia="Batang"/>
          <w:color w:val="000000"/>
        </w:rPr>
        <w:t>нервно-паралитическими</w:t>
      </w:r>
      <w:proofErr w:type="spellEnd"/>
      <w:proofErr w:type="gramEnd"/>
      <w:r w:rsidRPr="003510EE">
        <w:rPr>
          <w:rFonts w:eastAsia="Batang"/>
          <w:color w:val="000000"/>
        </w:rPr>
        <w:t xml:space="preserve"> и отравляющими веществами, которые запрещаются к применению федеральным органом исполнительной власти в сфере внутренних дел.</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 xml:space="preserve">На территории Российской Федерации оборот газового оружия, снаряженного </w:t>
      </w:r>
      <w:proofErr w:type="spellStart"/>
      <w:proofErr w:type="gramStart"/>
      <w:r w:rsidRPr="003510EE">
        <w:rPr>
          <w:rFonts w:eastAsia="Batang"/>
          <w:color w:val="000000"/>
        </w:rPr>
        <w:t>нервно-паралитическими</w:t>
      </w:r>
      <w:proofErr w:type="spellEnd"/>
      <w:proofErr w:type="gramEnd"/>
      <w:r w:rsidRPr="003510EE">
        <w:rPr>
          <w:rFonts w:eastAsia="Batang"/>
          <w:color w:val="000000"/>
        </w:rPr>
        <w:t xml:space="preserve"> и другими отравляющими веществами разрешен в том случае, если это оружие состоит на вооружении </w:t>
      </w:r>
      <w:r w:rsidRPr="003510EE">
        <w:rPr>
          <w:rFonts w:eastAsia="Batang"/>
          <w:bCs/>
          <w:color w:val="000000"/>
        </w:rPr>
        <w:t>юридического лица с особыми уставными задачами</w:t>
      </w:r>
      <w:r w:rsidRPr="003510EE">
        <w:rPr>
          <w:rFonts w:eastAsia="Batang"/>
          <w:color w:val="000000"/>
        </w:rPr>
        <w:t>.</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1.52.</w:t>
      </w:r>
      <w:r w:rsidRPr="003510EE">
        <w:rPr>
          <w:rFonts w:eastAsia="Batang"/>
          <w:color w:val="000000"/>
          <w:lang w:val="en-US"/>
        </w:rPr>
        <w:t> </w:t>
      </w:r>
      <w:r w:rsidRPr="003510EE">
        <w:rPr>
          <w:rFonts w:eastAsia="Batang"/>
          <w:b/>
          <w:bCs/>
          <w:color w:val="000000"/>
        </w:rPr>
        <w:t>Запрещается ли на территории Российской Федерации установка на гражданском и служебном оружии приспособлений для бесшумной стрельбы?</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Установка на гражданском и служебном оружии приспособлений для бесшумной стрельбы запрещена.</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Установка на гражданском и служебном оружии приспособлений для бесшумной стрельбы допускается при наличии соответствующих разрешений.</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На территории Российской Федерации установка приспособлений для бесшумной стрельбы разрешена только на служебном оружии.</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1.53.</w:t>
      </w:r>
      <w:r w:rsidRPr="003510EE">
        <w:rPr>
          <w:rFonts w:eastAsia="Batang"/>
          <w:color w:val="000000"/>
          <w:lang w:val="en-US"/>
        </w:rPr>
        <w:t> </w:t>
      </w:r>
      <w:r w:rsidRPr="003510EE">
        <w:rPr>
          <w:rFonts w:eastAsia="Batang"/>
          <w:b/>
          <w:bCs/>
          <w:color w:val="000000"/>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На территории Российской Федерации использование патронов</w:t>
      </w:r>
      <w:r w:rsidRPr="003510EE">
        <w:rPr>
          <w:rFonts w:eastAsia="Batang"/>
          <w:color w:val="000000"/>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sidRPr="003510EE">
        <w:rPr>
          <w:rFonts w:eastAsia="Batang"/>
          <w:bCs/>
          <w:color w:val="000000"/>
        </w:rPr>
        <w:t>юридическими лицами с особыми уставными задачами</w:t>
      </w:r>
      <w:r w:rsidRPr="003510EE">
        <w:rPr>
          <w:rFonts w:eastAsia="Batang"/>
          <w:color w:val="000000"/>
        </w:rPr>
        <w:t xml:space="preserve"> при пресечении массовых беспорядков.</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На территории Российской Федерации использование патронов</w:t>
      </w:r>
      <w:r w:rsidRPr="003510EE">
        <w:rPr>
          <w:rFonts w:eastAsia="Batang"/>
          <w:color w:val="000000"/>
        </w:rPr>
        <w:br/>
        <w:t>к служебному оружию с пулями бронебойного, зажигательного, разрывного или трассирующего действия запрещено.</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На территории Российской Федерации использование патронов</w:t>
      </w:r>
      <w:r w:rsidRPr="003510EE">
        <w:rPr>
          <w:rFonts w:eastAsia="Batang"/>
          <w:color w:val="000000"/>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1.54.</w:t>
      </w:r>
      <w:r w:rsidRPr="003510EE">
        <w:rPr>
          <w:rFonts w:eastAsia="Batang"/>
          <w:color w:val="000000"/>
          <w:lang w:val="en-US"/>
        </w:rPr>
        <w:t> </w:t>
      </w:r>
      <w:r w:rsidRPr="003510EE">
        <w:rPr>
          <w:rFonts w:eastAsia="Batang"/>
          <w:b/>
          <w:bCs/>
          <w:color w:val="000000"/>
        </w:rPr>
        <w:t xml:space="preserve">Запрещается ли на территории Российской Федерации оборот кистеней, кастетов, </w:t>
      </w:r>
      <w:proofErr w:type="spellStart"/>
      <w:r w:rsidRPr="003510EE">
        <w:rPr>
          <w:rFonts w:eastAsia="Batang"/>
          <w:b/>
          <w:bCs/>
          <w:color w:val="000000"/>
        </w:rPr>
        <w:t>сурикенов</w:t>
      </w:r>
      <w:proofErr w:type="spellEnd"/>
      <w:r w:rsidRPr="003510EE">
        <w:rPr>
          <w:rFonts w:eastAsia="Batang"/>
          <w:b/>
          <w:bCs/>
          <w:color w:val="000000"/>
        </w:rPr>
        <w:t>, бумерангов и других специально приспособленных для использования в качестве оружия предметов ударно-дробящего и метательного действия?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 xml:space="preserve">На территории Российской Федерации оборот кистеней, кастетов, </w:t>
      </w:r>
      <w:proofErr w:type="spellStart"/>
      <w:r w:rsidRPr="003510EE">
        <w:rPr>
          <w:rFonts w:eastAsia="Batang"/>
          <w:color w:val="000000"/>
        </w:rPr>
        <w:t>сурикенов</w:t>
      </w:r>
      <w:proofErr w:type="spellEnd"/>
      <w:r w:rsidRPr="003510EE">
        <w:rPr>
          <w:rFonts w:eastAsia="Batang"/>
          <w:color w:val="000000"/>
        </w:rPr>
        <w:t>, бумерангов и других, специально приспособленных для использования в качестве оружия предметов ударно-дробящего</w:t>
      </w:r>
      <w:r w:rsidRPr="003510EE">
        <w:rPr>
          <w:rFonts w:eastAsia="Batang"/>
          <w:color w:val="000000"/>
        </w:rPr>
        <w:br/>
        <w:t>и метательного действия, за исключением спортивных снарядов, запрещен.</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 xml:space="preserve">На территории Российской Федерации оборот кистеней, кастетов, </w:t>
      </w:r>
      <w:proofErr w:type="spellStart"/>
      <w:r w:rsidRPr="003510EE">
        <w:rPr>
          <w:rFonts w:eastAsia="Batang"/>
          <w:color w:val="000000"/>
        </w:rPr>
        <w:t>сурикенов</w:t>
      </w:r>
      <w:proofErr w:type="spellEnd"/>
      <w:r w:rsidRPr="003510EE">
        <w:rPr>
          <w:rFonts w:eastAsia="Batang"/>
          <w:color w:val="000000"/>
        </w:rPr>
        <w:t>, бумерангов и других, специально приспособленных для использования в качестве оружия предметов ударно-дробящего</w:t>
      </w:r>
      <w:r w:rsidRPr="003510EE">
        <w:rPr>
          <w:rFonts w:eastAsia="Batang"/>
          <w:color w:val="000000"/>
        </w:rPr>
        <w:br/>
        <w:t>и метательного действия, допускается, если перечисленные предметы используются в качестве гражданского и служебного оружия.</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 xml:space="preserve">На территории Российской Федерации оборот кистеней, кастетов, </w:t>
      </w:r>
      <w:proofErr w:type="spellStart"/>
      <w:r w:rsidRPr="003510EE">
        <w:rPr>
          <w:rFonts w:eastAsia="Batang"/>
          <w:color w:val="000000"/>
        </w:rPr>
        <w:t>сурикенов</w:t>
      </w:r>
      <w:proofErr w:type="spellEnd"/>
      <w:r w:rsidRPr="003510EE">
        <w:rPr>
          <w:rFonts w:eastAsia="Batang"/>
          <w:color w:val="000000"/>
        </w:rPr>
        <w:t>, бумерангов и других, специально приспособленных для использования в качестве оружия предметов ударно-дробящего</w:t>
      </w:r>
      <w:r w:rsidRPr="003510EE">
        <w:rPr>
          <w:rFonts w:eastAsia="Batang"/>
          <w:color w:val="000000"/>
        </w:rPr>
        <w:br/>
        <w:t xml:space="preserve">и метательного действия, допускается только при условии использования перечисленных предметов работниками </w:t>
      </w:r>
      <w:r w:rsidRPr="003510EE">
        <w:rPr>
          <w:rFonts w:eastAsia="Batang"/>
          <w:bCs/>
          <w:color w:val="000000"/>
        </w:rPr>
        <w:t>юридического лица с особыми уставными задачами</w:t>
      </w:r>
      <w:r w:rsidRPr="003510EE">
        <w:rPr>
          <w:rFonts w:eastAsia="Batang"/>
          <w:color w:val="000000"/>
        </w:rPr>
        <w:t xml:space="preserve"> при исполнении ими служебных обязанностей.</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1.55.</w:t>
      </w:r>
      <w:r w:rsidRPr="003510EE">
        <w:rPr>
          <w:rFonts w:eastAsia="Batang"/>
          <w:color w:val="000000"/>
          <w:lang w:val="en-US"/>
        </w:rPr>
        <w:t> </w:t>
      </w:r>
      <w:r w:rsidRPr="003510EE">
        <w:rPr>
          <w:rFonts w:eastAsia="Batang"/>
          <w:b/>
          <w:bCs/>
          <w:color w:val="000000"/>
        </w:rPr>
        <w:t>Какое оружие могут иметь при себе граждане Российской Федерации, участвующие в проведении демонстраций или уличных шествий?</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При проведении демонстраций или уличных шествий на территории Российской Федерации граждане могут иметь при себе только холодное оружие.</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При проведении демонстраций или уличных шествий на территории Российской Федерации граждане могут иметь при себе гражданское или холодное оружие.</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При проведении демонстраций или уличных шествий на территории Российской Федерации ношение гражданами оружия запрещено.</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1.56.</w:t>
      </w:r>
      <w:r w:rsidRPr="003510EE">
        <w:rPr>
          <w:rFonts w:eastAsia="Batang"/>
          <w:color w:val="000000"/>
          <w:lang w:val="en-US"/>
        </w:rPr>
        <w:t> </w:t>
      </w:r>
      <w:r w:rsidRPr="003510EE">
        <w:rPr>
          <w:rFonts w:eastAsia="Batang"/>
          <w:b/>
          <w:bCs/>
          <w:color w:val="000000"/>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3510EE" w:rsidRPr="003510EE" w:rsidRDefault="003510EE" w:rsidP="003510EE">
      <w:pPr>
        <w:tabs>
          <w:tab w:val="left" w:pos="2520"/>
        </w:tabs>
        <w:ind w:firstLine="709"/>
        <w:jc w:val="both"/>
        <w:rPr>
          <w:rFonts w:eastAsia="Batang"/>
        </w:rPr>
      </w:pPr>
      <w:r w:rsidRPr="003510EE">
        <w:rPr>
          <w:rFonts w:eastAsia="Batang"/>
          <w:color w:val="000000"/>
        </w:rPr>
        <w:lastRenderedPageBreak/>
        <w:t>1.</w:t>
      </w:r>
      <w:r w:rsidRPr="003510EE">
        <w:rPr>
          <w:rFonts w:eastAsia="Batang"/>
          <w:color w:val="000000"/>
          <w:lang w:val="en-US"/>
        </w:rPr>
        <w:t> </w:t>
      </w:r>
      <w:r w:rsidRPr="003510EE">
        <w:rPr>
          <w:rFonts w:eastAsia="Batang"/>
          <w:color w:val="000000"/>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3510EE">
        <w:rPr>
          <w:rFonts w:eastAsia="Batang"/>
          <w:bCs/>
          <w:color w:val="000000"/>
        </w:rPr>
        <w:t>юридического лица с особыми уставными задачами</w:t>
      </w:r>
      <w:r w:rsidRPr="003510EE">
        <w:rPr>
          <w:rFonts w:eastAsia="Batang"/>
          <w:color w:val="000000"/>
        </w:rPr>
        <w:t>, если они привлекаются органами внутренних дел к охране общественного порядка при проведении указанных мероприятий.</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1.57.</w:t>
      </w:r>
      <w:r w:rsidRPr="003510EE">
        <w:rPr>
          <w:rFonts w:eastAsia="Batang"/>
          <w:color w:val="000000"/>
          <w:lang w:val="en-US"/>
        </w:rPr>
        <w:t> </w:t>
      </w:r>
      <w:r w:rsidRPr="003510EE">
        <w:rPr>
          <w:rFonts w:eastAsia="Batang"/>
          <w:b/>
          <w:bCs/>
          <w:color w:val="000000"/>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1</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1.58.</w:t>
      </w:r>
      <w:r w:rsidRPr="003510EE">
        <w:rPr>
          <w:rFonts w:eastAsia="Batang"/>
          <w:color w:val="000000"/>
          <w:lang w:val="en-US"/>
        </w:rPr>
        <w:t> </w:t>
      </w:r>
      <w:r w:rsidRPr="003510EE">
        <w:rPr>
          <w:rFonts w:eastAsia="Batang"/>
          <w:b/>
          <w:bCs/>
          <w:color w:val="000000"/>
        </w:rPr>
        <w:t>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 xml:space="preserve">Работник </w:t>
      </w:r>
      <w:r w:rsidRPr="003510EE">
        <w:rPr>
          <w:rFonts w:eastAsia="Batang"/>
          <w:bCs/>
          <w:color w:val="000000"/>
        </w:rPr>
        <w:t>юридического лица с особыми уставными задачами</w:t>
      </w:r>
      <w:r w:rsidRPr="003510EE">
        <w:rPr>
          <w:rFonts w:eastAsia="Batang"/>
          <w:color w:val="000000"/>
        </w:rPr>
        <w:t xml:space="preserve"> на основании разрешения на хранение и ношение служебного оружия может приобрести гладкоствольного охотничьего и газовое оружие.</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 xml:space="preserve">Работнику </w:t>
      </w:r>
      <w:r w:rsidRPr="003510EE">
        <w:rPr>
          <w:rFonts w:eastAsia="Batang"/>
          <w:bCs/>
          <w:color w:val="000000"/>
        </w:rPr>
        <w:t>юридического лица с особыми уставными задачами</w:t>
      </w:r>
      <w:r w:rsidRPr="003510EE">
        <w:rPr>
          <w:rFonts w:eastAsia="Batang"/>
          <w:color w:val="000000"/>
        </w:rPr>
        <w:t xml:space="preserve"> приобретение служебного оружия на основании разрешения на хранение и ношение служебного оружия запрещено.</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 xml:space="preserve">Работнику </w:t>
      </w:r>
      <w:r w:rsidRPr="003510EE">
        <w:rPr>
          <w:rFonts w:eastAsia="Batang"/>
          <w:bCs/>
          <w:color w:val="000000"/>
        </w:rPr>
        <w:t>юридического лица с особыми уставными задачами</w:t>
      </w:r>
      <w:r w:rsidRPr="003510EE">
        <w:rPr>
          <w:rFonts w:eastAsia="Batang"/>
          <w:color w:val="000000"/>
        </w:rPr>
        <w:t xml:space="preserve"> на основании разрешения на хранение и ношение служебного оружия разрешается приобретать служебное оружие.</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2</w:t>
      </w:r>
    </w:p>
    <w:p w:rsidR="003510EE" w:rsidRPr="003510EE" w:rsidRDefault="003510EE" w:rsidP="003510EE">
      <w:pPr>
        <w:pStyle w:val="ConsPlusNormal"/>
        <w:widowControl/>
        <w:tabs>
          <w:tab w:val="left" w:pos="2520"/>
        </w:tabs>
        <w:ind w:firstLine="709"/>
        <w:jc w:val="both"/>
        <w:rPr>
          <w:rFonts w:ascii="Times New Roman" w:eastAsia="Batang" w:hAnsi="Times New Roman" w:cs="Times New Roman"/>
          <w:sz w:val="22"/>
          <w:szCs w:val="22"/>
        </w:rPr>
      </w:pPr>
      <w:r w:rsidRPr="003510EE">
        <w:rPr>
          <w:rFonts w:ascii="Times New Roman" w:eastAsia="Batang" w:hAnsi="Times New Roman" w:cs="Times New Roman"/>
          <w:b/>
          <w:bCs/>
          <w:color w:val="000000"/>
          <w:sz w:val="22"/>
          <w:szCs w:val="22"/>
        </w:rPr>
        <w:t>1.59.</w:t>
      </w:r>
      <w:r w:rsidRPr="003510EE">
        <w:rPr>
          <w:rFonts w:ascii="Times New Roman" w:eastAsia="Batang" w:hAnsi="Times New Roman" w:cs="Times New Roman"/>
          <w:color w:val="000000"/>
          <w:sz w:val="22"/>
          <w:szCs w:val="22"/>
          <w:lang w:val="en-US"/>
        </w:rPr>
        <w:t> </w:t>
      </w:r>
      <w:r w:rsidRPr="003510EE">
        <w:rPr>
          <w:rFonts w:ascii="Times New Roman" w:eastAsia="Batang" w:hAnsi="Times New Roman" w:cs="Times New Roman"/>
          <w:b/>
          <w:bCs/>
          <w:color w:val="000000"/>
          <w:sz w:val="22"/>
          <w:szCs w:val="22"/>
        </w:rPr>
        <w:t>В соответствии с Федеральным законом «Об оружии» лицензии</w:t>
      </w:r>
      <w:r w:rsidRPr="003510EE">
        <w:rPr>
          <w:rFonts w:ascii="Times New Roman" w:eastAsia="Batang" w:hAnsi="Times New Roman" w:cs="Times New Roman"/>
          <w:b/>
          <w:bCs/>
          <w:color w:val="000000"/>
          <w:sz w:val="22"/>
          <w:szCs w:val="22"/>
        </w:rPr>
        <w:b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3510EE" w:rsidRPr="003510EE" w:rsidRDefault="003510EE" w:rsidP="003510EE">
      <w:pPr>
        <w:pStyle w:val="ConsPlusNormal"/>
        <w:widowControl/>
        <w:tabs>
          <w:tab w:val="left" w:pos="2520"/>
        </w:tabs>
        <w:ind w:firstLine="709"/>
        <w:jc w:val="both"/>
        <w:rPr>
          <w:rFonts w:ascii="Times New Roman" w:eastAsia="Batang" w:hAnsi="Times New Roman" w:cs="Times New Roman"/>
          <w:sz w:val="22"/>
          <w:szCs w:val="22"/>
        </w:rPr>
      </w:pPr>
      <w:r w:rsidRPr="003510EE">
        <w:rPr>
          <w:rFonts w:ascii="Times New Roman" w:eastAsia="Batang" w:hAnsi="Times New Roman" w:cs="Times New Roman"/>
          <w:color w:val="000000"/>
          <w:sz w:val="22"/>
          <w:szCs w:val="22"/>
        </w:rPr>
        <w:t>1.</w:t>
      </w:r>
      <w:r w:rsidRPr="003510EE">
        <w:rPr>
          <w:rFonts w:ascii="Times New Roman" w:eastAsia="Batang" w:hAnsi="Times New Roman" w:cs="Times New Roman"/>
          <w:color w:val="000000"/>
          <w:sz w:val="22"/>
          <w:szCs w:val="22"/>
          <w:lang w:val="en-US"/>
        </w:rPr>
        <w:t> </w:t>
      </w:r>
      <w:r w:rsidRPr="003510EE">
        <w:rPr>
          <w:rFonts w:ascii="Times New Roman" w:eastAsia="Batang" w:hAnsi="Times New Roman" w:cs="Times New Roman"/>
          <w:color w:val="000000"/>
          <w:sz w:val="22"/>
          <w:szCs w:val="22"/>
        </w:rPr>
        <w:t>В случае добровольного отказа от лицензии и (или) разрешения, либо ликвидации юридического лица.</w:t>
      </w:r>
    </w:p>
    <w:p w:rsidR="003510EE" w:rsidRPr="003510EE" w:rsidRDefault="003510EE" w:rsidP="003510EE">
      <w:pPr>
        <w:pStyle w:val="ConsPlusNormal"/>
        <w:widowControl/>
        <w:tabs>
          <w:tab w:val="left" w:pos="2520"/>
        </w:tabs>
        <w:ind w:firstLine="709"/>
        <w:jc w:val="both"/>
        <w:rPr>
          <w:rFonts w:ascii="Times New Roman" w:eastAsia="Batang" w:hAnsi="Times New Roman" w:cs="Times New Roman"/>
          <w:sz w:val="22"/>
          <w:szCs w:val="22"/>
        </w:rPr>
      </w:pPr>
      <w:r w:rsidRPr="003510EE">
        <w:rPr>
          <w:rFonts w:ascii="Times New Roman" w:eastAsia="Batang" w:hAnsi="Times New Roman" w:cs="Times New Roman"/>
          <w:color w:val="000000"/>
          <w:sz w:val="22"/>
          <w:szCs w:val="22"/>
        </w:rPr>
        <w:t>2.</w:t>
      </w:r>
      <w:r w:rsidRPr="003510EE">
        <w:rPr>
          <w:rFonts w:ascii="Times New Roman" w:eastAsia="Batang" w:hAnsi="Times New Roman" w:cs="Times New Roman"/>
          <w:color w:val="000000"/>
          <w:sz w:val="22"/>
          <w:szCs w:val="22"/>
          <w:lang w:val="en-US"/>
        </w:rPr>
        <w:t> </w:t>
      </w:r>
      <w:r w:rsidRPr="003510EE">
        <w:rPr>
          <w:rFonts w:ascii="Times New Roman" w:eastAsia="Batang" w:hAnsi="Times New Roman" w:cs="Times New Roman"/>
          <w:color w:val="000000"/>
          <w:sz w:val="22"/>
          <w:szCs w:val="22"/>
        </w:rPr>
        <w:t>В случаях если органы, имеющие право на выдачу лицензий</w:t>
      </w:r>
      <w:r w:rsidRPr="003510EE">
        <w:rPr>
          <w:rFonts w:ascii="Times New Roman" w:eastAsia="Batang" w:hAnsi="Times New Roman" w:cs="Times New Roman"/>
          <w:color w:val="000000"/>
          <w:sz w:val="22"/>
          <w:szCs w:val="22"/>
        </w:rPr>
        <w:br/>
        <w:t>на приобретение или разрешений на хранение или хранение и ношение оружия, приняли решение об их аннулировании.</w:t>
      </w:r>
    </w:p>
    <w:p w:rsidR="003510EE" w:rsidRPr="003510EE" w:rsidRDefault="003510EE" w:rsidP="003510EE">
      <w:pPr>
        <w:pStyle w:val="ConsPlusNormal"/>
        <w:widowControl/>
        <w:tabs>
          <w:tab w:val="left" w:pos="2520"/>
        </w:tabs>
        <w:ind w:firstLine="709"/>
        <w:jc w:val="both"/>
        <w:rPr>
          <w:rFonts w:ascii="Times New Roman" w:eastAsia="Batang" w:hAnsi="Times New Roman" w:cs="Times New Roman"/>
          <w:sz w:val="22"/>
          <w:szCs w:val="22"/>
        </w:rPr>
      </w:pPr>
      <w:r w:rsidRPr="003510EE">
        <w:rPr>
          <w:rFonts w:ascii="Times New Roman" w:eastAsia="Batang" w:hAnsi="Times New Roman" w:cs="Times New Roman"/>
          <w:color w:val="000000"/>
          <w:sz w:val="22"/>
          <w:szCs w:val="22"/>
        </w:rPr>
        <w:t>3.</w:t>
      </w:r>
      <w:r w:rsidRPr="003510EE">
        <w:rPr>
          <w:rFonts w:ascii="Times New Roman" w:eastAsia="Batang" w:hAnsi="Times New Roman" w:cs="Times New Roman"/>
          <w:color w:val="000000"/>
          <w:sz w:val="22"/>
          <w:szCs w:val="22"/>
          <w:lang w:val="en-US"/>
        </w:rPr>
        <w:t> </w:t>
      </w:r>
      <w:r w:rsidRPr="003510EE">
        <w:rPr>
          <w:rFonts w:ascii="Times New Roman" w:eastAsia="Batang" w:hAnsi="Times New Roman" w:cs="Times New Roman"/>
          <w:color w:val="000000"/>
          <w:sz w:val="22"/>
          <w:szCs w:val="22"/>
        </w:rPr>
        <w:t xml:space="preserve">В случае если имеется представление прокуратуры Российской Федерации о необходимости принятия дополнительных мер по повышению технической </w:t>
      </w:r>
      <w:proofErr w:type="spellStart"/>
      <w:r w:rsidRPr="003510EE">
        <w:rPr>
          <w:rFonts w:ascii="Times New Roman" w:eastAsia="Batang" w:hAnsi="Times New Roman" w:cs="Times New Roman"/>
          <w:color w:val="000000"/>
          <w:sz w:val="22"/>
          <w:szCs w:val="22"/>
        </w:rPr>
        <w:t>укрепленности</w:t>
      </w:r>
      <w:proofErr w:type="spellEnd"/>
      <w:r w:rsidRPr="003510EE">
        <w:rPr>
          <w:rFonts w:ascii="Times New Roman" w:eastAsia="Batang" w:hAnsi="Times New Roman" w:cs="Times New Roman"/>
          <w:color w:val="000000"/>
          <w:sz w:val="22"/>
          <w:szCs w:val="22"/>
        </w:rPr>
        <w:t xml:space="preserve"> мест хранения оружия и патронов к нему.</w:t>
      </w:r>
    </w:p>
    <w:p w:rsidR="003510EE" w:rsidRPr="003510EE" w:rsidRDefault="003510EE" w:rsidP="003510EE">
      <w:pPr>
        <w:pStyle w:val="ConsPlusNormal"/>
        <w:widowControl/>
        <w:tabs>
          <w:tab w:val="left" w:pos="2520"/>
        </w:tabs>
        <w:ind w:firstLine="709"/>
        <w:jc w:val="both"/>
        <w:rPr>
          <w:rFonts w:ascii="Times New Roman" w:eastAsia="Batang" w:hAnsi="Times New Roman" w:cs="Times New Roman"/>
          <w:sz w:val="22"/>
          <w:szCs w:val="22"/>
        </w:rPr>
      </w:pPr>
      <w:r w:rsidRPr="003510EE">
        <w:rPr>
          <w:rFonts w:ascii="Times New Roman" w:eastAsia="Batang" w:hAnsi="Times New Roman" w:cs="Times New Roman"/>
          <w:i/>
          <w:iCs/>
          <w:color w:val="000000"/>
          <w:sz w:val="22"/>
          <w:szCs w:val="22"/>
        </w:rPr>
        <w:t>1</w:t>
      </w:r>
    </w:p>
    <w:p w:rsidR="003510EE" w:rsidRPr="003510EE" w:rsidRDefault="003510EE" w:rsidP="003510EE">
      <w:pPr>
        <w:pStyle w:val="ConsPlusNormal"/>
        <w:widowControl/>
        <w:tabs>
          <w:tab w:val="left" w:pos="2520"/>
        </w:tabs>
        <w:ind w:firstLine="709"/>
        <w:jc w:val="both"/>
        <w:rPr>
          <w:rFonts w:ascii="Times New Roman" w:eastAsia="Batang" w:hAnsi="Times New Roman" w:cs="Times New Roman"/>
          <w:sz w:val="22"/>
          <w:szCs w:val="22"/>
        </w:rPr>
      </w:pPr>
      <w:r w:rsidRPr="003510EE">
        <w:rPr>
          <w:rFonts w:ascii="Times New Roman" w:eastAsia="Batang" w:hAnsi="Times New Roman" w:cs="Times New Roman"/>
          <w:b/>
          <w:bCs/>
          <w:color w:val="000000"/>
          <w:sz w:val="22"/>
          <w:szCs w:val="22"/>
        </w:rPr>
        <w:t>1.60.</w:t>
      </w:r>
      <w:r w:rsidRPr="003510EE">
        <w:rPr>
          <w:rFonts w:ascii="Times New Roman" w:eastAsia="Batang" w:hAnsi="Times New Roman" w:cs="Times New Roman"/>
          <w:color w:val="000000"/>
          <w:sz w:val="22"/>
          <w:szCs w:val="22"/>
          <w:lang w:val="en-US"/>
        </w:rPr>
        <w:t> </w:t>
      </w:r>
      <w:r w:rsidRPr="003510EE">
        <w:rPr>
          <w:rFonts w:ascii="Times New Roman" w:eastAsia="Batang" w:hAnsi="Times New Roman" w:cs="Times New Roman"/>
          <w:b/>
          <w:bCs/>
          <w:color w:val="000000"/>
          <w:sz w:val="22"/>
          <w:szCs w:val="22"/>
        </w:rPr>
        <w:t>По истечении скольких лет после аннулирования разрешения</w:t>
      </w:r>
      <w:r w:rsidRPr="003510EE">
        <w:rPr>
          <w:rFonts w:ascii="Times New Roman" w:eastAsia="Batang" w:hAnsi="Times New Roman" w:cs="Times New Roman"/>
          <w:b/>
          <w:bCs/>
          <w:color w:val="000000"/>
          <w:sz w:val="22"/>
          <w:szCs w:val="22"/>
        </w:rPr>
        <w:br/>
        <w:t xml:space="preserve">на хранение и ношение оружия возможно повторное обращение за его получением для должностных лиц? </w:t>
      </w:r>
    </w:p>
    <w:p w:rsidR="003510EE" w:rsidRPr="003510EE" w:rsidRDefault="003510EE" w:rsidP="003510EE">
      <w:pPr>
        <w:pStyle w:val="ConsPlusNormal"/>
        <w:widowControl/>
        <w:tabs>
          <w:tab w:val="left" w:pos="2520"/>
        </w:tabs>
        <w:ind w:firstLine="709"/>
        <w:jc w:val="both"/>
        <w:rPr>
          <w:rFonts w:ascii="Times New Roman" w:eastAsia="Batang" w:hAnsi="Times New Roman" w:cs="Times New Roman"/>
          <w:sz w:val="22"/>
          <w:szCs w:val="22"/>
        </w:rPr>
      </w:pPr>
      <w:r w:rsidRPr="003510EE">
        <w:rPr>
          <w:rFonts w:ascii="Times New Roman" w:eastAsia="Batang" w:hAnsi="Times New Roman" w:cs="Times New Roman"/>
          <w:color w:val="000000"/>
          <w:sz w:val="22"/>
          <w:szCs w:val="22"/>
        </w:rPr>
        <w:t>1.</w:t>
      </w:r>
      <w:r w:rsidRPr="003510EE">
        <w:rPr>
          <w:rFonts w:ascii="Times New Roman" w:eastAsia="Batang" w:hAnsi="Times New Roman" w:cs="Times New Roman"/>
          <w:color w:val="000000"/>
          <w:sz w:val="22"/>
          <w:szCs w:val="22"/>
          <w:lang w:val="en-US"/>
        </w:rPr>
        <w:t> </w:t>
      </w:r>
      <w:r w:rsidRPr="003510EE">
        <w:rPr>
          <w:rFonts w:ascii="Times New Roman" w:eastAsia="Batang" w:hAnsi="Times New Roman" w:cs="Times New Roman"/>
          <w:color w:val="000000"/>
          <w:sz w:val="22"/>
          <w:szCs w:val="22"/>
        </w:rPr>
        <w:t>Трех лет со дня их аннулирования.</w:t>
      </w:r>
    </w:p>
    <w:p w:rsidR="003510EE" w:rsidRPr="003510EE" w:rsidRDefault="003510EE" w:rsidP="003510EE">
      <w:pPr>
        <w:pStyle w:val="ConsPlusNormal"/>
        <w:widowControl/>
        <w:tabs>
          <w:tab w:val="left" w:pos="2520"/>
        </w:tabs>
        <w:ind w:firstLine="709"/>
        <w:jc w:val="both"/>
        <w:rPr>
          <w:rFonts w:ascii="Times New Roman" w:eastAsia="Batang" w:hAnsi="Times New Roman" w:cs="Times New Roman"/>
          <w:sz w:val="22"/>
          <w:szCs w:val="22"/>
        </w:rPr>
      </w:pPr>
      <w:r w:rsidRPr="003510EE">
        <w:rPr>
          <w:rFonts w:ascii="Times New Roman" w:eastAsia="Batang" w:hAnsi="Times New Roman" w:cs="Times New Roman"/>
          <w:color w:val="000000"/>
          <w:sz w:val="22"/>
          <w:szCs w:val="22"/>
        </w:rPr>
        <w:t>2.</w:t>
      </w:r>
      <w:r w:rsidRPr="003510EE">
        <w:rPr>
          <w:rFonts w:ascii="Times New Roman" w:eastAsia="Batang" w:hAnsi="Times New Roman" w:cs="Times New Roman"/>
          <w:color w:val="000000"/>
          <w:sz w:val="22"/>
          <w:szCs w:val="22"/>
          <w:lang w:val="en-US"/>
        </w:rPr>
        <w:t> </w:t>
      </w:r>
      <w:r w:rsidRPr="003510EE">
        <w:rPr>
          <w:rFonts w:ascii="Times New Roman" w:eastAsia="Batang" w:hAnsi="Times New Roman" w:cs="Times New Roman"/>
          <w:color w:val="000000"/>
          <w:sz w:val="22"/>
          <w:szCs w:val="22"/>
        </w:rPr>
        <w:t>Пяти лет со дня их аннулирования.</w:t>
      </w:r>
    </w:p>
    <w:p w:rsidR="003510EE" w:rsidRPr="003510EE" w:rsidRDefault="003510EE" w:rsidP="003510EE">
      <w:pPr>
        <w:pStyle w:val="ConsPlusNormal"/>
        <w:widowControl/>
        <w:tabs>
          <w:tab w:val="left" w:pos="2520"/>
        </w:tabs>
        <w:ind w:firstLine="709"/>
        <w:jc w:val="both"/>
        <w:rPr>
          <w:rFonts w:ascii="Times New Roman" w:eastAsia="Batang" w:hAnsi="Times New Roman" w:cs="Times New Roman"/>
          <w:sz w:val="22"/>
          <w:szCs w:val="22"/>
        </w:rPr>
      </w:pPr>
      <w:r w:rsidRPr="003510EE">
        <w:rPr>
          <w:rFonts w:ascii="Times New Roman" w:eastAsia="Batang" w:hAnsi="Times New Roman" w:cs="Times New Roman"/>
          <w:color w:val="000000"/>
          <w:sz w:val="22"/>
          <w:szCs w:val="22"/>
        </w:rPr>
        <w:t>3.</w:t>
      </w:r>
      <w:r w:rsidRPr="003510EE">
        <w:rPr>
          <w:rFonts w:ascii="Times New Roman" w:eastAsia="Batang" w:hAnsi="Times New Roman" w:cs="Times New Roman"/>
          <w:color w:val="000000"/>
          <w:sz w:val="22"/>
          <w:szCs w:val="22"/>
          <w:lang w:val="en-US"/>
        </w:rPr>
        <w:t> </w:t>
      </w:r>
      <w:r w:rsidRPr="003510EE">
        <w:rPr>
          <w:rFonts w:ascii="Times New Roman" w:eastAsia="Batang" w:hAnsi="Times New Roman" w:cs="Times New Roman"/>
          <w:color w:val="000000"/>
          <w:sz w:val="22"/>
          <w:szCs w:val="22"/>
        </w:rPr>
        <w:t>Одного года со дня их аннулирования.</w:t>
      </w:r>
    </w:p>
    <w:p w:rsidR="003510EE" w:rsidRPr="003510EE" w:rsidRDefault="003510EE" w:rsidP="003510EE">
      <w:pPr>
        <w:pStyle w:val="ConsPlusNormal"/>
        <w:widowControl/>
        <w:tabs>
          <w:tab w:val="left" w:pos="2520"/>
        </w:tabs>
        <w:ind w:firstLine="709"/>
        <w:jc w:val="both"/>
        <w:rPr>
          <w:rFonts w:ascii="Times New Roman" w:eastAsia="Batang" w:hAnsi="Times New Roman" w:cs="Times New Roman"/>
          <w:sz w:val="22"/>
          <w:szCs w:val="22"/>
        </w:rPr>
      </w:pPr>
      <w:r w:rsidRPr="003510EE">
        <w:rPr>
          <w:rFonts w:ascii="Times New Roman" w:eastAsia="Batang" w:hAnsi="Times New Roman" w:cs="Times New Roman"/>
          <w:i/>
          <w:iCs/>
          <w:color w:val="000000"/>
          <w:sz w:val="22"/>
          <w:szCs w:val="22"/>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1.61.</w:t>
      </w:r>
      <w:r w:rsidRPr="003510EE">
        <w:rPr>
          <w:rFonts w:eastAsia="Batang"/>
          <w:color w:val="000000"/>
          <w:lang w:val="en-US"/>
        </w:rPr>
        <w:t> </w:t>
      </w:r>
      <w:r w:rsidRPr="003510EE">
        <w:rPr>
          <w:rFonts w:eastAsia="Batang"/>
          <w:b/>
          <w:bCs/>
          <w:color w:val="000000"/>
        </w:rPr>
        <w:t>В соответствии с действующим законодательством при необходимой обороне допускается причинение вреда:</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Посягающему лицу.</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Третьим лицам.</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Как посягающему лицу, так и третьим лицам.</w:t>
      </w:r>
    </w:p>
    <w:p w:rsidR="003510EE" w:rsidRPr="003510EE" w:rsidRDefault="003510EE" w:rsidP="003510EE">
      <w:pPr>
        <w:tabs>
          <w:tab w:val="left" w:pos="2520"/>
        </w:tabs>
        <w:ind w:firstLine="709"/>
        <w:jc w:val="both"/>
        <w:rPr>
          <w:rFonts w:eastAsia="Batang"/>
        </w:rPr>
      </w:pPr>
      <w:r w:rsidRPr="003510EE">
        <w:rPr>
          <w:rFonts w:eastAsia="Batang"/>
          <w:i/>
          <w:iCs/>
          <w:color w:val="000000"/>
        </w:rPr>
        <w:lastRenderedPageBreak/>
        <w:t>1</w:t>
      </w:r>
    </w:p>
    <w:p w:rsidR="003510EE" w:rsidRPr="003510EE" w:rsidRDefault="003510EE" w:rsidP="003510EE">
      <w:pPr>
        <w:tabs>
          <w:tab w:val="left" w:pos="2520"/>
        </w:tabs>
        <w:ind w:firstLine="709"/>
        <w:jc w:val="both"/>
        <w:rPr>
          <w:rFonts w:eastAsia="Batang"/>
        </w:rPr>
      </w:pPr>
      <w:r w:rsidRPr="003510EE">
        <w:rPr>
          <w:rFonts w:eastAsia="Batang"/>
          <w:b/>
          <w:bCs/>
          <w:color w:val="000000"/>
        </w:rPr>
        <w:t>1.62.</w:t>
      </w:r>
      <w:r w:rsidRPr="003510EE">
        <w:rPr>
          <w:rFonts w:eastAsia="Batang"/>
          <w:color w:val="000000"/>
          <w:lang w:val="en-US"/>
        </w:rPr>
        <w:t> </w:t>
      </w:r>
      <w:r w:rsidRPr="003510EE">
        <w:rPr>
          <w:rFonts w:eastAsia="Batang"/>
          <w:b/>
          <w:bCs/>
          <w:color w:val="000000"/>
        </w:rPr>
        <w:t>При необходимой обороне субъектом посягательства, отражаемого обороняющимся, является: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Человек (физическое лицо).</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Стихия (силы природы).</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Источник повышенной опасности (оружие, автомобиль и пр.).</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1</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1.63.</w:t>
      </w:r>
      <w:r w:rsidRPr="003510EE">
        <w:rPr>
          <w:rFonts w:eastAsia="Batang"/>
          <w:color w:val="000000"/>
          <w:lang w:val="en-US"/>
        </w:rPr>
        <w:t> </w:t>
      </w:r>
      <w:r w:rsidRPr="003510EE">
        <w:rPr>
          <w:rFonts w:eastAsia="Batang"/>
          <w:b/>
          <w:bCs/>
          <w:color w:val="000000"/>
        </w:rPr>
        <w:t>Могут ли действия работника юридического лица с особыми уставными задачами по защите жизни и здоровья другого лица расцениваться как действия в состоянии необходимой обороны:</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Не могут ни при каких условиях.</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Могут, если соблюдены условия необходимой обороны, предусмотренные законом.</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Могут, только если при указанном лице находилось охраняемое имущество.</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1.64.</w:t>
      </w:r>
      <w:r w:rsidRPr="003510EE">
        <w:rPr>
          <w:rFonts w:eastAsia="Batang"/>
          <w:color w:val="000000"/>
          <w:lang w:val="en-US"/>
        </w:rPr>
        <w:t> </w:t>
      </w:r>
      <w:r w:rsidRPr="003510EE">
        <w:rPr>
          <w:rFonts w:eastAsia="Batang"/>
          <w:b/>
          <w:bCs/>
          <w:color w:val="000000"/>
        </w:rPr>
        <w:t>Допускается ли причинение вреда третьим лицам в состоянии необходимой обороны?</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Допускается при групповом нападении.</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Допускается при вооруженном нападении.</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Причинение вреда третьим лицам в состоянии необходимой обороны</w:t>
      </w:r>
      <w:r w:rsidRPr="003510EE">
        <w:rPr>
          <w:rFonts w:eastAsia="Batang"/>
          <w:color w:val="000000"/>
        </w:rPr>
        <w:br/>
        <w:t>не допускается.</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1.65.</w:t>
      </w:r>
      <w:r w:rsidRPr="003510EE">
        <w:rPr>
          <w:rFonts w:eastAsia="Batang"/>
          <w:color w:val="000000"/>
          <w:lang w:val="en-US"/>
        </w:rPr>
        <w:t> </w:t>
      </w:r>
      <w:r w:rsidRPr="003510EE">
        <w:rPr>
          <w:rFonts w:eastAsia="Batang"/>
          <w:b/>
          <w:bCs/>
          <w:color w:val="000000"/>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Считается неправомерной и расценивается как превышение пределов необходимой обороны.</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Квалифицируется как умышленное преступление.</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1.66.</w:t>
      </w:r>
      <w:r w:rsidRPr="003510EE">
        <w:rPr>
          <w:rFonts w:eastAsia="Batang"/>
          <w:color w:val="000000"/>
          <w:lang w:val="en-US"/>
        </w:rPr>
        <w:t> </w:t>
      </w:r>
      <w:r w:rsidRPr="003510EE">
        <w:rPr>
          <w:rFonts w:eastAsia="Batang"/>
          <w:b/>
          <w:bCs/>
          <w:color w:val="000000"/>
        </w:rPr>
        <w:t>Действия обороняющегося лица, если это лицо вследствие неожиданности посягательства не могло объективно оценить степень</w:t>
      </w:r>
      <w:r w:rsidRPr="003510EE">
        <w:rPr>
          <w:rFonts w:eastAsia="Batang"/>
          <w:b/>
          <w:bCs/>
          <w:color w:val="000000"/>
        </w:rPr>
        <w:br/>
        <w:t>и характер опасности нападения: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Не являются превышением пределов необходимой обороны.</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Считаются превышением пределов необходимой обороны.</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Квалифицируются как преступление, совершенное по неосторожности.</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1.67.</w:t>
      </w:r>
      <w:r w:rsidRPr="003510EE">
        <w:rPr>
          <w:rFonts w:eastAsia="Batang"/>
          <w:color w:val="000000"/>
          <w:lang w:val="en-US"/>
        </w:rPr>
        <w:t> </w:t>
      </w:r>
      <w:r w:rsidRPr="003510EE">
        <w:rPr>
          <w:rFonts w:eastAsia="Batang"/>
          <w:b/>
          <w:bCs/>
          <w:color w:val="000000"/>
        </w:rPr>
        <w:t>К уголовно наказуемым деяниям при превышении пределов необходимой обороны относится: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Причинение тяжкого вреда здоровью по неосторожности, совершенное при превышении пределов необходимой обороны.</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Умышленное причинение тяжкого вреда здоровью, совершенное при превышении пределов необходимой обороны.</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Умышленное причинение средней тяжести вреда здоровью, совершенное при превышении пределов необходимой обороны.</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1.68.</w:t>
      </w:r>
      <w:r w:rsidRPr="003510EE">
        <w:rPr>
          <w:rFonts w:eastAsia="Batang"/>
          <w:color w:val="000000"/>
          <w:lang w:val="en-US"/>
        </w:rPr>
        <w:t> </w:t>
      </w:r>
      <w:r w:rsidRPr="003510EE">
        <w:rPr>
          <w:rFonts w:eastAsia="Batang"/>
          <w:b/>
          <w:bCs/>
          <w:color w:val="000000"/>
        </w:rPr>
        <w:t>Вред, причиненный в состоянии крайней необходимости:</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Не подлежит возмещению.</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Во всех случаях подлежит возмещению в полном объеме лицом, причинившим вред.</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Подлежит возмещению по решению суда.</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1.69.</w:t>
      </w:r>
      <w:r w:rsidRPr="003510EE">
        <w:rPr>
          <w:rFonts w:eastAsia="Batang"/>
          <w:color w:val="000000"/>
          <w:lang w:val="en-US"/>
        </w:rPr>
        <w:t> </w:t>
      </w:r>
      <w:r w:rsidRPr="003510EE">
        <w:rPr>
          <w:rFonts w:eastAsia="Batang"/>
          <w:b/>
          <w:bCs/>
          <w:color w:val="000000"/>
        </w:rPr>
        <w:t>Причинение вреда, менее значительного, чем предотвращенный вред, является обязательным условием правомерности действий:</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В состоянии необходимой обороны.</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В состоянии крайней необходимости.</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Как в состоянии необходимой обороны, так и в состоянии крайней необходимости.</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1.70.</w:t>
      </w:r>
      <w:r w:rsidRPr="003510EE">
        <w:rPr>
          <w:rFonts w:eastAsia="Batang"/>
          <w:color w:val="000000"/>
          <w:lang w:val="en-US"/>
        </w:rPr>
        <w:t> </w:t>
      </w:r>
      <w:r w:rsidRPr="003510EE">
        <w:rPr>
          <w:rFonts w:eastAsia="Batang"/>
          <w:b/>
          <w:bCs/>
          <w:color w:val="000000"/>
        </w:rPr>
        <w:t>Не является преступлением причинение вреда посягающему лицу в состоянии необходимой обороны:</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В случае группового посягательства.</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Если посягательство сопряжено с насилием, опасным для здоровья обороняющегося.</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lastRenderedPageBreak/>
        <w:t>1.71.</w:t>
      </w:r>
      <w:r w:rsidRPr="003510EE">
        <w:rPr>
          <w:rFonts w:eastAsia="Batang"/>
          <w:color w:val="000000"/>
          <w:lang w:val="en-US"/>
        </w:rPr>
        <w:t> </w:t>
      </w:r>
      <w:r w:rsidRPr="003510EE">
        <w:rPr>
          <w:rFonts w:eastAsia="Batang"/>
          <w:b/>
          <w:bCs/>
          <w:color w:val="000000"/>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Да, имеют.</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Нет, не имеют.</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 xml:space="preserve">Имеют, если посягательство сопряжено с насилием, опасным для жизни </w:t>
      </w:r>
      <w:proofErr w:type="gramStart"/>
      <w:r w:rsidRPr="003510EE">
        <w:rPr>
          <w:rFonts w:eastAsia="Batang"/>
          <w:color w:val="000000"/>
        </w:rPr>
        <w:t>обороняющегося</w:t>
      </w:r>
      <w:proofErr w:type="gramEnd"/>
      <w:r w:rsidRPr="003510EE">
        <w:rPr>
          <w:rFonts w:eastAsia="Batang"/>
          <w:color w:val="000000"/>
        </w:rPr>
        <w:t>.</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1.72.</w:t>
      </w:r>
      <w:r w:rsidRPr="003510EE">
        <w:rPr>
          <w:rFonts w:eastAsia="Batang"/>
          <w:color w:val="000000"/>
          <w:lang w:val="en-US"/>
        </w:rPr>
        <w:t> </w:t>
      </w:r>
      <w:r w:rsidRPr="003510EE">
        <w:rPr>
          <w:rFonts w:eastAsia="Batang"/>
          <w:b/>
          <w:bCs/>
          <w:color w:val="000000"/>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Да, подлежит.</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Подлежит частично на основании судебного решения.</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Не подлежит.</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1.73.</w:t>
      </w:r>
      <w:r w:rsidRPr="003510EE">
        <w:rPr>
          <w:rFonts w:eastAsia="Batang"/>
          <w:color w:val="000000"/>
          <w:lang w:val="en-US"/>
        </w:rPr>
        <w:t> </w:t>
      </w:r>
      <w:r w:rsidRPr="003510EE">
        <w:rPr>
          <w:rFonts w:eastAsia="Batang"/>
          <w:b/>
          <w:bCs/>
          <w:color w:val="000000"/>
        </w:rPr>
        <w:t>Причинение вреда при задержании лица, совершившего преступление, допускается в случаях:</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Если лицо застигнуто на месте совершения преступления.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Если лицо застигнуто на месте совершения преступления и пытается скрыться.</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При задержании лица для его доставления органам власти</w:t>
      </w:r>
      <w:r w:rsidRPr="003510EE">
        <w:rPr>
          <w:rFonts w:eastAsia="Batang"/>
          <w:color w:val="000000"/>
        </w:rPr>
        <w:br/>
        <w:t>и пресечения возможности совершения им новых преступлений, если иными средствами задержать такое лицо не представлялось возможным,</w:t>
      </w:r>
      <w:r w:rsidRPr="003510EE">
        <w:rPr>
          <w:rFonts w:eastAsia="Batang"/>
          <w:color w:val="000000"/>
        </w:rPr>
        <w:br/>
        <w:t>и при этом не было допущено превышения необходимых для этого мер.</w:t>
      </w:r>
    </w:p>
    <w:p w:rsidR="003510EE" w:rsidRPr="003510EE" w:rsidRDefault="003510EE" w:rsidP="003510EE">
      <w:pPr>
        <w:ind w:firstLine="709"/>
        <w:jc w:val="both"/>
        <w:rPr>
          <w:rFonts w:eastAsia="Batang"/>
        </w:rPr>
      </w:pPr>
      <w:r w:rsidRPr="003510EE">
        <w:rPr>
          <w:rFonts w:eastAsia="Batang"/>
          <w:i/>
          <w:iCs/>
          <w:color w:val="000000"/>
        </w:rPr>
        <w:t>3</w:t>
      </w:r>
    </w:p>
    <w:p w:rsidR="003510EE" w:rsidRPr="003510EE" w:rsidRDefault="003510EE" w:rsidP="003510EE">
      <w:pPr>
        <w:ind w:firstLine="709"/>
        <w:jc w:val="both"/>
        <w:rPr>
          <w:rFonts w:eastAsia="Batang"/>
        </w:rPr>
      </w:pPr>
      <w:r w:rsidRPr="003510EE">
        <w:rPr>
          <w:rFonts w:eastAsia="Batang"/>
          <w:b/>
          <w:bCs/>
          <w:color w:val="000000"/>
        </w:rPr>
        <w:t>1.74.</w:t>
      </w:r>
      <w:r w:rsidRPr="003510EE">
        <w:rPr>
          <w:rFonts w:eastAsia="Batang"/>
          <w:color w:val="000000"/>
          <w:lang w:val="en-US"/>
        </w:rPr>
        <w:t> </w:t>
      </w:r>
      <w:r w:rsidRPr="003510EE">
        <w:rPr>
          <w:rFonts w:eastAsia="Batang"/>
          <w:b/>
          <w:bCs/>
          <w:color w:val="000000"/>
        </w:rPr>
        <w:t>Превышением мер, необходимых для задержания лица, совершившего преступление, признается:</w:t>
      </w:r>
    </w:p>
    <w:p w:rsidR="003510EE" w:rsidRPr="003510EE" w:rsidRDefault="003510EE" w:rsidP="003510EE">
      <w:pPr>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Причинение вреда здоровью при задержании лица, совершившего преступление.</w:t>
      </w:r>
    </w:p>
    <w:p w:rsidR="003510EE" w:rsidRPr="003510EE" w:rsidRDefault="003510EE" w:rsidP="003510EE">
      <w:pPr>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3510EE" w:rsidRPr="003510EE" w:rsidRDefault="003510EE" w:rsidP="003510EE">
      <w:pPr>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Причинение смерти по неосторожности при задержании лица, совершившего преступление.</w:t>
      </w:r>
    </w:p>
    <w:p w:rsidR="003510EE" w:rsidRPr="003510EE" w:rsidRDefault="003510EE" w:rsidP="003510EE">
      <w:pPr>
        <w:ind w:firstLine="709"/>
        <w:jc w:val="both"/>
        <w:rPr>
          <w:rFonts w:eastAsia="Batang"/>
        </w:rPr>
      </w:pPr>
      <w:r w:rsidRPr="003510EE">
        <w:rPr>
          <w:rFonts w:eastAsia="Batang"/>
          <w:i/>
          <w:iCs/>
          <w:color w:val="000000"/>
        </w:rPr>
        <w:t>2</w:t>
      </w:r>
    </w:p>
    <w:p w:rsidR="003510EE" w:rsidRPr="003510EE" w:rsidRDefault="003510EE" w:rsidP="003510EE">
      <w:pPr>
        <w:ind w:firstLine="709"/>
        <w:jc w:val="both"/>
        <w:rPr>
          <w:rFonts w:eastAsia="Batang"/>
        </w:rPr>
      </w:pPr>
      <w:r w:rsidRPr="003510EE">
        <w:rPr>
          <w:rFonts w:eastAsia="Batang"/>
          <w:b/>
          <w:bCs/>
          <w:color w:val="000000"/>
        </w:rPr>
        <w:t>1.75.</w:t>
      </w:r>
      <w:r w:rsidRPr="003510EE">
        <w:rPr>
          <w:rFonts w:eastAsia="Batang"/>
          <w:color w:val="000000"/>
          <w:lang w:val="en-US"/>
        </w:rPr>
        <w:t> </w:t>
      </w:r>
      <w:r w:rsidRPr="003510EE">
        <w:rPr>
          <w:rFonts w:eastAsia="Batang"/>
          <w:b/>
          <w:bCs/>
          <w:color w:val="000000"/>
        </w:rPr>
        <w:t xml:space="preserve">За ненадлежащее исполнение своих обязанностей лицо, которому была поручена охрана огнестрельного оружия, боеприпасов, взрывчатых веществ или взрывных </w:t>
      </w:r>
      <w:proofErr w:type="gramStart"/>
      <w:r w:rsidRPr="003510EE">
        <w:rPr>
          <w:rFonts w:eastAsia="Batang"/>
          <w:b/>
          <w:bCs/>
          <w:color w:val="000000"/>
        </w:rPr>
        <w:t>устройств</w:t>
      </w:r>
      <w:proofErr w:type="gramEnd"/>
      <w:r w:rsidRPr="003510EE">
        <w:rPr>
          <w:rFonts w:eastAsia="Batang"/>
          <w:b/>
          <w:bCs/>
          <w:color w:val="000000"/>
        </w:rPr>
        <w:t xml:space="preserve"> если это повлекло их хищение или уничтожение, либо наступление иных тяжких последствий, привлекается:</w:t>
      </w:r>
    </w:p>
    <w:p w:rsidR="003510EE" w:rsidRPr="003510EE" w:rsidRDefault="003510EE" w:rsidP="003510EE">
      <w:pPr>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К дисциплинарной ответственности.</w:t>
      </w:r>
    </w:p>
    <w:p w:rsidR="003510EE" w:rsidRPr="003510EE" w:rsidRDefault="003510EE" w:rsidP="003510EE">
      <w:pPr>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К административной ответственности.</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К уголовной ответственности.</w:t>
      </w:r>
    </w:p>
    <w:p w:rsidR="003510EE" w:rsidRPr="003510EE" w:rsidRDefault="003510EE" w:rsidP="003510EE">
      <w:pPr>
        <w:ind w:firstLine="709"/>
        <w:jc w:val="both"/>
        <w:rPr>
          <w:rFonts w:eastAsia="Batang"/>
          <w:color w:val="000000"/>
        </w:rPr>
      </w:pPr>
      <w:r w:rsidRPr="003510EE">
        <w:rPr>
          <w:rFonts w:eastAsia="Batang"/>
          <w:i/>
          <w:iCs/>
          <w:color w:val="000000"/>
        </w:rPr>
        <w:t>3</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1.76.</w:t>
      </w:r>
      <w:r w:rsidRPr="003510EE">
        <w:rPr>
          <w:rFonts w:eastAsia="Batang"/>
          <w:color w:val="000000"/>
          <w:lang w:val="en-US"/>
        </w:rPr>
        <w:t> </w:t>
      </w:r>
      <w:r w:rsidRPr="003510EE">
        <w:rPr>
          <w:rFonts w:eastAsia="Batang"/>
          <w:b/>
          <w:bCs/>
          <w:color w:val="000000"/>
        </w:rPr>
        <w:t>Нарушение работниками юридических лиц с особыми уставными задачами правил ношения оружия и патронов к нему влечет:</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Уголовную ответственность.</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 Административную ответственность.</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Уголовную и административную ответственность.</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1.77.</w:t>
      </w:r>
      <w:r w:rsidRPr="003510EE">
        <w:rPr>
          <w:rFonts w:eastAsia="Batang"/>
          <w:color w:val="000000"/>
          <w:lang w:val="en-US"/>
        </w:rPr>
        <w:t> </w:t>
      </w:r>
      <w:r w:rsidRPr="003510EE">
        <w:rPr>
          <w:rFonts w:eastAsia="Batang"/>
          <w:b/>
          <w:bCs/>
          <w:color w:val="000000"/>
        </w:rPr>
        <w:t>Неповиновение законному распоряжению или требованию должностного лица органа, осуществляющего государственный надзор (контроль) влечет:</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Уголовную ответственность.</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Административную ответственность.</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Наказание за данное деяние законом не предусмотрено.</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1.78.</w:t>
      </w:r>
      <w:r w:rsidRPr="003510EE">
        <w:rPr>
          <w:rFonts w:eastAsia="Batang"/>
          <w:color w:val="000000"/>
          <w:lang w:val="en-US"/>
        </w:rPr>
        <w:t> </w:t>
      </w:r>
      <w:r w:rsidRPr="003510EE">
        <w:rPr>
          <w:rFonts w:eastAsia="Batang"/>
          <w:b/>
          <w:bCs/>
          <w:color w:val="000000"/>
        </w:rPr>
        <w:t>Нарушение правил производства, продажи, хранения или учета оружия и патронов к нему - влечет наложение административного штрафа:</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На любого работника организации, допустившего правонарушение.</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К ответственности привлекаются только должностные лица.</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Административному взысканию подвергается должностное или юридическое лицо.</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3</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1.79.</w:t>
      </w:r>
      <w:r w:rsidRPr="003510EE">
        <w:rPr>
          <w:rFonts w:eastAsia="Batang"/>
          <w:color w:val="000000"/>
          <w:lang w:val="en-US"/>
        </w:rPr>
        <w:t> </w:t>
      </w:r>
      <w:r w:rsidRPr="003510EE">
        <w:rPr>
          <w:rFonts w:eastAsia="Batang"/>
          <w:b/>
          <w:bCs/>
          <w:color w:val="000000"/>
        </w:rPr>
        <w:t>Какое оружие разрешается использовать работнику юридического лица с особыми уставными задачами?</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Боевое оружие, не зарегистрированное в территориальных органах Федеральной службы войск национальной гвардии Российской Федерации.</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 xml:space="preserve">Огнестрельное оружие, величина дульной энергии которого не превышает 3,5 Дж. </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lastRenderedPageBreak/>
        <w:t>3.</w:t>
      </w:r>
      <w:r w:rsidRPr="003510EE">
        <w:rPr>
          <w:rFonts w:eastAsia="Batang"/>
          <w:color w:val="000000"/>
          <w:lang w:val="en-US"/>
        </w:rPr>
        <w:t> </w:t>
      </w:r>
      <w:r w:rsidRPr="003510EE">
        <w:rPr>
          <w:rFonts w:eastAsia="Batang"/>
          <w:color w:val="000000"/>
        </w:rPr>
        <w:t>Закрепленное за ним боевое оружие при наличии соответствующего разрешения на хранение и ношение данного оружия.</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3</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1.80.</w:t>
      </w:r>
      <w:r w:rsidRPr="003510EE">
        <w:rPr>
          <w:rFonts w:eastAsia="Batang"/>
          <w:color w:val="000000"/>
          <w:lang w:val="en-US"/>
        </w:rPr>
        <w:t> </w:t>
      </w:r>
      <w:r w:rsidRPr="003510EE">
        <w:rPr>
          <w:rFonts w:eastAsia="Batang"/>
          <w:b/>
          <w:bCs/>
          <w:color w:val="000000"/>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Не сохраняет.</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 xml:space="preserve">Сохраняет. </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Сохраняет, на основании приказа руководителя учреждения.</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1</w:t>
      </w:r>
    </w:p>
    <w:p w:rsidR="003510EE" w:rsidRPr="003510EE" w:rsidRDefault="003510EE" w:rsidP="003510EE">
      <w:pPr>
        <w:ind w:right="-57" w:firstLine="709"/>
        <w:jc w:val="center"/>
        <w:rPr>
          <w:rFonts w:eastAsia="Batang"/>
          <w:b/>
          <w:color w:val="000000"/>
        </w:rPr>
      </w:pPr>
    </w:p>
    <w:p w:rsidR="003510EE" w:rsidRPr="003510EE" w:rsidRDefault="003510EE" w:rsidP="003510EE">
      <w:pPr>
        <w:ind w:right="-57"/>
        <w:jc w:val="center"/>
        <w:rPr>
          <w:rFonts w:eastAsia="Batang"/>
        </w:rPr>
      </w:pPr>
      <w:r w:rsidRPr="003510EE">
        <w:rPr>
          <w:rFonts w:eastAsia="Batang"/>
          <w:b/>
          <w:color w:val="000000"/>
        </w:rPr>
        <w:t xml:space="preserve">Раздел 2. Вопросы по тактико-специальной подготовке </w:t>
      </w:r>
    </w:p>
    <w:p w:rsidR="003510EE" w:rsidRPr="003510EE" w:rsidRDefault="003510EE" w:rsidP="003510EE">
      <w:pPr>
        <w:ind w:right="-57"/>
        <w:jc w:val="center"/>
        <w:rPr>
          <w:rFonts w:eastAsia="Batang"/>
          <w:b/>
          <w:color w:val="000000"/>
        </w:rPr>
      </w:pP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rPr>
      </w:pPr>
      <w:r w:rsidRPr="003510EE">
        <w:rPr>
          <w:rFonts w:eastAsia="Batang"/>
          <w:b/>
          <w:color w:val="000000"/>
        </w:rPr>
        <w:t xml:space="preserve">2.1. Какая особенность </w:t>
      </w:r>
      <w:proofErr w:type="spellStart"/>
      <w:r w:rsidRPr="003510EE">
        <w:rPr>
          <w:rFonts w:eastAsia="Batang"/>
          <w:b/>
          <w:color w:val="000000"/>
        </w:rPr>
        <w:t>рикошетирования</w:t>
      </w:r>
      <w:proofErr w:type="spellEnd"/>
      <w:r w:rsidRPr="003510EE">
        <w:rPr>
          <w:rFonts w:eastAsia="Batang"/>
          <w:b/>
          <w:color w:val="000000"/>
        </w:rPr>
        <w:t xml:space="preserve"> пули может использоваться и должна учитываться участником огневого контакта в его интересах?</w:t>
      </w:r>
    </w:p>
    <w:p w:rsidR="003510EE" w:rsidRPr="003510EE" w:rsidRDefault="003510EE" w:rsidP="003510EE">
      <w:pPr>
        <w:tabs>
          <w:tab w:val="left" w:pos="993"/>
        </w:tabs>
        <w:ind w:right="-57" w:firstLine="709"/>
        <w:jc w:val="both"/>
        <w:rPr>
          <w:rFonts w:eastAsia="Batang"/>
          <w:color w:val="000000"/>
        </w:rPr>
      </w:pPr>
      <w:r w:rsidRPr="003510EE">
        <w:rPr>
          <w:rFonts w:eastAsia="Batang"/>
          <w:color w:val="000000"/>
        </w:rPr>
        <w:t>1. Потеря пулей опасности после рикошета.</w:t>
      </w:r>
    </w:p>
    <w:p w:rsidR="003510EE" w:rsidRPr="003510EE" w:rsidRDefault="003510EE" w:rsidP="003510EE">
      <w:pPr>
        <w:tabs>
          <w:tab w:val="left" w:pos="993"/>
        </w:tabs>
        <w:ind w:right="-57" w:firstLine="709"/>
        <w:jc w:val="both"/>
        <w:rPr>
          <w:rFonts w:eastAsia="Batang"/>
        </w:rPr>
      </w:pPr>
      <w:r w:rsidRPr="003510EE">
        <w:rPr>
          <w:rFonts w:eastAsia="Batang"/>
          <w:color w:val="000000"/>
        </w:rPr>
        <w:t>2. Возможность избежать поражения противником из-за самой способности пули рикошетировать от препятствий.</w:t>
      </w:r>
    </w:p>
    <w:p w:rsidR="003510EE" w:rsidRPr="003510EE" w:rsidRDefault="003510EE" w:rsidP="003510E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rPr>
      </w:pPr>
      <w:r w:rsidRPr="003510EE">
        <w:rPr>
          <w:rFonts w:eastAsia="Batang"/>
          <w:color w:val="000000"/>
        </w:rPr>
        <w:t>3. Возможность поражения с помощью рикошета цели, находящейся</w:t>
      </w:r>
      <w:r w:rsidRPr="003510EE">
        <w:rPr>
          <w:rFonts w:eastAsia="Batang"/>
          <w:color w:val="000000"/>
        </w:rPr>
        <w:br/>
        <w:t>за укрытием.</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rPr>
      </w:pPr>
      <w:r w:rsidRPr="003510EE">
        <w:rPr>
          <w:rFonts w:eastAsia="Batang"/>
          <w:bCs/>
          <w:i/>
          <w:color w:val="000000"/>
        </w:rPr>
        <w:t>2</w:t>
      </w:r>
    </w:p>
    <w:p w:rsidR="003510EE" w:rsidRPr="003510EE" w:rsidRDefault="003510EE" w:rsidP="003510EE">
      <w:pPr>
        <w:tabs>
          <w:tab w:val="left" w:pos="1134"/>
        </w:tabs>
        <w:ind w:right="-57" w:firstLine="709"/>
        <w:jc w:val="both"/>
        <w:rPr>
          <w:rFonts w:eastAsia="Batang"/>
        </w:rPr>
      </w:pPr>
      <w:r w:rsidRPr="003510EE">
        <w:rPr>
          <w:rFonts w:eastAsia="Batang"/>
          <w:b/>
          <w:bCs/>
          <w:color w:val="000000"/>
        </w:rPr>
        <w:t>2.2. </w:t>
      </w:r>
      <w:r w:rsidRPr="003510EE">
        <w:rPr>
          <w:rFonts w:eastAsia="Batang"/>
          <w:b/>
          <w:color w:val="000000"/>
        </w:rPr>
        <w:t>Для эффективного поражения цели предполагается ведение огня</w:t>
      </w:r>
      <w:r w:rsidRPr="003510EE">
        <w:rPr>
          <w:rFonts w:eastAsia="Batang"/>
          <w:b/>
          <w:color w:val="000000"/>
        </w:rPr>
        <w:br/>
        <w:t>(в зависимости от дистанции):</w:t>
      </w:r>
    </w:p>
    <w:p w:rsidR="003510EE" w:rsidRPr="003510EE" w:rsidRDefault="003510EE" w:rsidP="003510EE">
      <w:pPr>
        <w:tabs>
          <w:tab w:val="left" w:pos="1134"/>
        </w:tabs>
        <w:ind w:right="-57" w:firstLine="709"/>
        <w:jc w:val="both"/>
        <w:rPr>
          <w:rFonts w:eastAsia="Batang"/>
        </w:rPr>
      </w:pPr>
      <w:r w:rsidRPr="003510EE">
        <w:rPr>
          <w:rFonts w:eastAsia="Batang"/>
          <w:color w:val="000000"/>
        </w:rPr>
        <w:t xml:space="preserve">1. На дистанции, не превышающей </w:t>
      </w:r>
      <w:proofErr w:type="gramStart"/>
      <w:r w:rsidRPr="003510EE">
        <w:rPr>
          <w:rFonts w:eastAsia="Batang"/>
          <w:color w:val="000000"/>
        </w:rPr>
        <w:t>рекомендуемую</w:t>
      </w:r>
      <w:proofErr w:type="gramEnd"/>
      <w:r w:rsidRPr="003510EE">
        <w:rPr>
          <w:rFonts w:eastAsia="Batang"/>
          <w:color w:val="000000"/>
        </w:rPr>
        <w:t xml:space="preserve"> для данного оружия.</w:t>
      </w:r>
    </w:p>
    <w:p w:rsidR="003510EE" w:rsidRPr="003510EE" w:rsidRDefault="003510EE" w:rsidP="003510EE">
      <w:pPr>
        <w:tabs>
          <w:tab w:val="left" w:pos="720"/>
          <w:tab w:val="left" w:pos="1134"/>
        </w:tabs>
        <w:ind w:right="-57" w:firstLine="709"/>
        <w:jc w:val="both"/>
        <w:rPr>
          <w:rFonts w:eastAsia="Batang"/>
        </w:rPr>
      </w:pPr>
      <w:r w:rsidRPr="003510EE">
        <w:rPr>
          <w:rFonts w:eastAsia="Batang"/>
          <w:color w:val="000000"/>
        </w:rPr>
        <w:t xml:space="preserve">2. На любой дистанции (в том числе и превышающей </w:t>
      </w:r>
      <w:proofErr w:type="gramStart"/>
      <w:r w:rsidRPr="003510EE">
        <w:rPr>
          <w:rFonts w:eastAsia="Batang"/>
          <w:color w:val="000000"/>
        </w:rPr>
        <w:t>рекомендуемую</w:t>
      </w:r>
      <w:proofErr w:type="gramEnd"/>
      <w:r w:rsidRPr="003510EE">
        <w:rPr>
          <w:rFonts w:eastAsia="Batang"/>
          <w:color w:val="000000"/>
        </w:rPr>
        <w:t xml:space="preserve"> для данного оружия).</w:t>
      </w:r>
    </w:p>
    <w:p w:rsidR="003510EE" w:rsidRPr="003510EE" w:rsidRDefault="003510EE" w:rsidP="003510EE">
      <w:pPr>
        <w:tabs>
          <w:tab w:val="left" w:pos="720"/>
          <w:tab w:val="left" w:pos="1134"/>
        </w:tabs>
        <w:ind w:right="-57" w:firstLine="709"/>
        <w:jc w:val="both"/>
        <w:rPr>
          <w:rFonts w:eastAsia="Batang"/>
        </w:rPr>
      </w:pPr>
      <w:r w:rsidRPr="003510EE">
        <w:rPr>
          <w:rFonts w:eastAsia="Batang"/>
          <w:color w:val="000000"/>
        </w:rPr>
        <w:t>3. На дистанции, не превышающей максимальную дальность полета пули из данного оружия.</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rPr>
      </w:pPr>
      <w:r w:rsidRPr="003510EE">
        <w:rPr>
          <w:rFonts w:eastAsia="Batang"/>
          <w:bCs/>
          <w:i/>
          <w:color w:val="000000"/>
        </w:rPr>
        <w:t>1</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2.3. Тактика действий при наличии на траектории стрельбы третьих лиц, не участвующих в нападении:</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Обороняющийся, сам оставаясь в неподвижности, ожидает изменения ситуации (подавая третьим лицам соответствующие команды голосом).</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w:t>
      </w:r>
      <w:proofErr w:type="gramStart"/>
      <w:r w:rsidRPr="003510EE">
        <w:rPr>
          <w:rFonts w:eastAsia="Batang"/>
          <w:color w:val="000000"/>
        </w:rPr>
        <w:t>Обороняющийся</w:t>
      </w:r>
      <w:proofErr w:type="gramEnd"/>
      <w:r w:rsidRPr="003510EE">
        <w:rPr>
          <w:rFonts w:eastAsia="Batang"/>
          <w:color w:val="000000"/>
        </w:rPr>
        <w:t xml:space="preserve"> перемещается в направлении (влево, вправо, вниз или вверх), обеспечивающем безопасную для третьих лиц траекторию выстрела.</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w:t>
      </w:r>
      <w:proofErr w:type="gramStart"/>
      <w:r w:rsidRPr="003510EE">
        <w:rPr>
          <w:rFonts w:eastAsia="Batang"/>
          <w:color w:val="000000"/>
        </w:rPr>
        <w:t>Обороняющийся</w:t>
      </w:r>
      <w:proofErr w:type="gramEnd"/>
      <w:r w:rsidRPr="003510EE">
        <w:rPr>
          <w:rFonts w:eastAsia="Batang"/>
          <w:color w:val="000000"/>
        </w:rPr>
        <w:t xml:space="preserve"> не отвлекается на действия, направленные</w:t>
      </w:r>
      <w:r w:rsidRPr="003510EE">
        <w:rPr>
          <w:rFonts w:eastAsia="Batang"/>
          <w:color w:val="000000"/>
        </w:rPr>
        <w:br/>
        <w:t>на обеспечение безопасности третьих лиц.</w:t>
      </w:r>
    </w:p>
    <w:p w:rsidR="003510EE" w:rsidRPr="003510EE" w:rsidRDefault="003510EE" w:rsidP="003510EE">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rPr>
      </w:pPr>
      <w:r w:rsidRPr="003510EE">
        <w:rPr>
          <w:rFonts w:eastAsia="Batang"/>
          <w:i/>
          <w:color w:val="000000"/>
          <w:kern w:val="2"/>
        </w:rPr>
        <w:t>2</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2.4.</w:t>
      </w:r>
      <w:r w:rsidRPr="003510EE">
        <w:rPr>
          <w:rFonts w:eastAsia="Batang"/>
          <w:color w:val="000000"/>
          <w:lang w:val="en-US"/>
        </w:rPr>
        <w:t> </w:t>
      </w:r>
      <w:r w:rsidRPr="003510EE">
        <w:rPr>
          <w:rFonts w:eastAsia="Batang"/>
          <w:b/>
          <w:bCs/>
          <w:color w:val="000000"/>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proofErr w:type="gramStart"/>
      <w:r w:rsidRPr="003510EE">
        <w:rPr>
          <w:rFonts w:eastAsia="Batang"/>
          <w:color w:val="000000"/>
        </w:rPr>
        <w:t>Должен</w:t>
      </w:r>
      <w:proofErr w:type="gramEnd"/>
      <w:r w:rsidRPr="003510EE">
        <w:rPr>
          <w:rFonts w:eastAsia="Batang"/>
          <w:color w:val="000000"/>
        </w:rPr>
        <w:t xml:space="preserve"> в любом случае, если предъявлены удостоверения, сходные</w:t>
      </w:r>
      <w:r w:rsidRPr="003510EE">
        <w:rPr>
          <w:rFonts w:eastAsia="Batang"/>
          <w:color w:val="000000"/>
        </w:rPr>
        <w:br/>
        <w:t>с удостоверениями работников правоохранительных органов.</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Не должен.</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2</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2.5.</w:t>
      </w:r>
      <w:r w:rsidRPr="003510EE">
        <w:rPr>
          <w:rFonts w:eastAsia="Batang"/>
          <w:color w:val="000000"/>
          <w:lang w:val="en-US"/>
        </w:rPr>
        <w:t> </w:t>
      </w:r>
      <w:r w:rsidRPr="003510EE">
        <w:rPr>
          <w:rFonts w:eastAsia="Batang"/>
          <w:b/>
          <w:bCs/>
          <w:color w:val="000000"/>
        </w:rPr>
        <w:t xml:space="preserve">Действия работника юридического лица с особыми уставными задачами по просмотру документов посетителей объекта охраны </w:t>
      </w:r>
      <w:r w:rsidRPr="003510EE">
        <w:rPr>
          <w:rFonts w:eastAsia="Batang"/>
          <w:b/>
          <w:bCs/>
          <w:color w:val="000000"/>
        </w:rPr>
        <w:br/>
        <w:t>(а также осмотру вносимого и выносимого ими имущества, регистрации и обработке их персональных данных) могут осуществляться:</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 xml:space="preserve">В качестве мер принуждения, применяемых независимо от воли посетителей объекта охраны, ознакомившихся с правилами </w:t>
      </w:r>
      <w:proofErr w:type="spellStart"/>
      <w:r w:rsidRPr="003510EE">
        <w:rPr>
          <w:rFonts w:eastAsia="Batang"/>
          <w:color w:val="000000"/>
        </w:rPr>
        <w:t>внутриобъектового</w:t>
      </w:r>
      <w:proofErr w:type="spellEnd"/>
      <w:r w:rsidRPr="003510EE">
        <w:rPr>
          <w:rFonts w:eastAsia="Batang"/>
          <w:color w:val="000000"/>
        </w:rPr>
        <w:t xml:space="preserve"> и пропускного режимов на объекте.</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proofErr w:type="gramStart"/>
      <w:r w:rsidRPr="003510EE">
        <w:rPr>
          <w:rFonts w:eastAsia="Batang"/>
          <w:color w:val="000000"/>
        </w:rPr>
        <w:t>На добровольной основе, когда посетители ознакомились</w:t>
      </w:r>
      <w:r w:rsidRPr="003510EE">
        <w:rPr>
          <w:rFonts w:eastAsia="Batang"/>
          <w:color w:val="000000"/>
        </w:rPr>
        <w:br/>
        <w:t xml:space="preserve">с соответствующими правилами </w:t>
      </w:r>
      <w:proofErr w:type="spellStart"/>
      <w:r w:rsidRPr="003510EE">
        <w:rPr>
          <w:rFonts w:eastAsia="Batang"/>
          <w:color w:val="000000"/>
        </w:rPr>
        <w:t>внутриобъектового</w:t>
      </w:r>
      <w:proofErr w:type="spellEnd"/>
      <w:r w:rsidRPr="003510EE">
        <w:rPr>
          <w:rFonts w:eastAsia="Batang"/>
          <w:color w:val="000000"/>
        </w:rPr>
        <w:t xml:space="preserve"> и пропускного режимов, установленными руководством охраняемого объекта, и согласились их выполнять.</w:t>
      </w:r>
      <w:proofErr w:type="gramEnd"/>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2</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2.6.</w:t>
      </w:r>
      <w:r w:rsidRPr="003510EE">
        <w:rPr>
          <w:rFonts w:eastAsia="Batang"/>
          <w:color w:val="000000"/>
          <w:lang w:val="en-US"/>
        </w:rPr>
        <w:t> </w:t>
      </w:r>
      <w:r w:rsidRPr="003510EE">
        <w:rPr>
          <w:rFonts w:eastAsia="Batang"/>
          <w:b/>
          <w:bCs/>
          <w:color w:val="000000"/>
        </w:rPr>
        <w:t xml:space="preserve">Работники юридического лица с особыми уставными задачами имеют право требовать от персонала и посетителей объектов охраны соблюдения </w:t>
      </w:r>
      <w:proofErr w:type="spellStart"/>
      <w:r w:rsidRPr="003510EE">
        <w:rPr>
          <w:rFonts w:eastAsia="Batang"/>
          <w:b/>
          <w:bCs/>
          <w:color w:val="000000"/>
        </w:rPr>
        <w:t>внутриобъектового</w:t>
      </w:r>
      <w:proofErr w:type="spellEnd"/>
      <w:r w:rsidRPr="003510EE">
        <w:rPr>
          <w:rFonts w:eastAsia="Batang"/>
          <w:b/>
          <w:bCs/>
          <w:color w:val="000000"/>
        </w:rPr>
        <w:t xml:space="preserve"> и пропускного режимов:</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 xml:space="preserve">При обеспечении </w:t>
      </w:r>
      <w:proofErr w:type="spellStart"/>
      <w:r w:rsidRPr="003510EE">
        <w:rPr>
          <w:rFonts w:eastAsia="Batang"/>
          <w:color w:val="000000"/>
        </w:rPr>
        <w:t>внутриобъектового</w:t>
      </w:r>
      <w:proofErr w:type="spellEnd"/>
      <w:r w:rsidRPr="003510EE">
        <w:rPr>
          <w:rFonts w:eastAsia="Batang"/>
          <w:color w:val="000000"/>
        </w:rPr>
        <w:t xml:space="preserve"> и пропускного режимов, а также при транспортировке охраняемых грузов, денежных средств и иного имущества в пределах объекта охраны.</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lastRenderedPageBreak/>
        <w:t>2.</w:t>
      </w:r>
      <w:r w:rsidRPr="003510EE">
        <w:rPr>
          <w:rFonts w:eastAsia="Batang"/>
          <w:color w:val="000000"/>
          <w:lang w:val="en-US"/>
        </w:rPr>
        <w:t> </w:t>
      </w:r>
      <w:r w:rsidRPr="003510EE">
        <w:rPr>
          <w:rFonts w:eastAsia="Batang"/>
          <w:color w:val="000000"/>
        </w:rPr>
        <w:t>При осуществлении обязанностей по защите жизни и здоровья граждан.</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При обеспечении любых охранных мероприятий, предусмотренных законодательством.</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1</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2.7.</w:t>
      </w:r>
      <w:r w:rsidRPr="003510EE">
        <w:rPr>
          <w:rFonts w:eastAsia="Batang"/>
          <w:color w:val="000000"/>
          <w:lang w:val="en-US"/>
        </w:rPr>
        <w:t> </w:t>
      </w:r>
      <w:r w:rsidRPr="003510EE">
        <w:rPr>
          <w:rFonts w:eastAsia="Batang"/>
          <w:b/>
          <w:bCs/>
          <w:color w:val="000000"/>
        </w:rPr>
        <w:t>Имеет ли право работник юридического лица с особыми уставными задачами проверять состояние инженерно-технических средств охраны, установленных на охраняемом объекте?</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Имеет только в случае прохождения соответствующей подготовки</w:t>
      </w:r>
      <w:r w:rsidRPr="003510EE">
        <w:rPr>
          <w:rFonts w:eastAsia="Batang"/>
          <w:color w:val="000000"/>
        </w:rPr>
        <w:br/>
        <w:t>и оформления допуска к их эксплуатации.</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Не имеет.</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Имеет.</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3</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2.8.</w:t>
      </w:r>
      <w:r w:rsidRPr="003510EE">
        <w:rPr>
          <w:rFonts w:eastAsia="Batang"/>
          <w:color w:val="000000"/>
          <w:lang w:val="en-US"/>
        </w:rPr>
        <w:t> </w:t>
      </w:r>
      <w:r w:rsidRPr="003510EE">
        <w:rPr>
          <w:rFonts w:eastAsia="Batang"/>
          <w:b/>
          <w:bCs/>
          <w:color w:val="000000"/>
        </w:rPr>
        <w:t>Работникам юридического лица с особыми уставными задачами запрещается препятствовать:</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Любым действиям должностных лиц правоохранительных</w:t>
      </w:r>
      <w:r w:rsidRPr="003510EE">
        <w:rPr>
          <w:rFonts w:eastAsia="Batang"/>
          <w:color w:val="000000"/>
        </w:rPr>
        <w:br/>
        <w:t>и контролирующих органов при осуществлении указанными должностными лицами своей деятельности.</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Законным действиям должностных лиц правоохранительных</w:t>
      </w:r>
      <w:r w:rsidRPr="003510EE">
        <w:rPr>
          <w:rFonts w:eastAsia="Batang"/>
          <w:color w:val="000000"/>
        </w:rPr>
        <w:br/>
        <w:t>и контролирующих органов при осуществлении указанными лицами своих должностных обязанностей.</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Действиям должностных лиц правоохранительных и контролирующих органов, независимо от того, осуществляют ли они свою служебную деятельность.</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2</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2.9.</w:t>
      </w:r>
      <w:r w:rsidRPr="003510EE">
        <w:rPr>
          <w:rFonts w:eastAsia="Batang"/>
          <w:color w:val="000000"/>
          <w:lang w:val="en-US"/>
        </w:rPr>
        <w:t> </w:t>
      </w:r>
      <w:r w:rsidRPr="003510EE">
        <w:rPr>
          <w:rFonts w:eastAsia="Batang"/>
          <w:b/>
          <w:bCs/>
          <w:color w:val="000000"/>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Принимать меры по пресечению указанных нарушений.</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Давать обязательные для исполнения указания руководству охраняемого объекта по устранению выявленных нарушений.</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Покинуть охраняемый объект, удалившись на безопасное расстояние.</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1</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2.10.</w:t>
      </w:r>
      <w:r w:rsidRPr="003510EE">
        <w:rPr>
          <w:rFonts w:eastAsia="Batang"/>
          <w:color w:val="000000"/>
          <w:lang w:val="en-US"/>
        </w:rPr>
        <w:t> </w:t>
      </w:r>
      <w:r w:rsidRPr="003510EE">
        <w:rPr>
          <w:rFonts w:eastAsia="Batang"/>
          <w:b/>
          <w:bCs/>
          <w:color w:val="000000"/>
        </w:rPr>
        <w:t>При выявлении условий, способствующих хищениям имущества, работник юридического лица с особыми уставными задачами имеет право:</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 Давать обязательные для исполнения указания материально-ответственным лицам охраняемого объекта по устранению выявленных нарушений.</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 Принимать меры по пресечению указанных нарушений и ликвидации указанных условий.</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 Давать рекомендации руководству охраняемого объекта по ликвидации указанных условий.</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2</w:t>
      </w:r>
    </w:p>
    <w:p w:rsidR="003510EE" w:rsidRPr="003510EE" w:rsidRDefault="003510EE" w:rsidP="003510EE">
      <w:pPr>
        <w:pStyle w:val="211"/>
        <w:spacing w:before="0" w:line="240" w:lineRule="auto"/>
        <w:ind w:right="-57" w:firstLine="284"/>
        <w:rPr>
          <w:rFonts w:ascii="Times New Roman" w:eastAsia="Batang" w:hAnsi="Times New Roman"/>
          <w:color w:val="000000"/>
          <w:sz w:val="22"/>
          <w:szCs w:val="22"/>
        </w:rPr>
      </w:pPr>
    </w:p>
    <w:p w:rsidR="003510EE" w:rsidRPr="003510EE" w:rsidRDefault="003510EE" w:rsidP="003510EE">
      <w:pPr>
        <w:ind w:right="-57"/>
        <w:jc w:val="center"/>
        <w:rPr>
          <w:rFonts w:eastAsia="Batang"/>
        </w:rPr>
      </w:pPr>
      <w:r w:rsidRPr="003510EE">
        <w:rPr>
          <w:rFonts w:eastAsia="Batang"/>
          <w:b/>
          <w:bCs/>
          <w:color w:val="000000"/>
        </w:rPr>
        <w:t xml:space="preserve">Раздел 3. </w:t>
      </w:r>
      <w:r w:rsidRPr="003510EE">
        <w:rPr>
          <w:rFonts w:eastAsia="Batang"/>
          <w:b/>
          <w:color w:val="000000"/>
        </w:rPr>
        <w:t xml:space="preserve">Вопросы по оказанию первой помощи </w:t>
      </w:r>
    </w:p>
    <w:p w:rsidR="003510EE" w:rsidRPr="003510EE" w:rsidRDefault="003510EE" w:rsidP="003510EE">
      <w:pPr>
        <w:ind w:right="-57"/>
        <w:jc w:val="center"/>
        <w:rPr>
          <w:rFonts w:eastAsia="Batang"/>
          <w:color w:val="000000"/>
        </w:rPr>
      </w:pPr>
    </w:p>
    <w:p w:rsidR="003510EE" w:rsidRPr="003510EE" w:rsidRDefault="003510EE" w:rsidP="003510EE">
      <w:pPr>
        <w:tabs>
          <w:tab w:val="left" w:pos="1418"/>
        </w:tabs>
        <w:suppressAutoHyphens w:val="0"/>
        <w:ind w:firstLine="709"/>
        <w:jc w:val="both"/>
        <w:rPr>
          <w:rFonts w:eastAsia="Batang"/>
        </w:rPr>
      </w:pPr>
      <w:r w:rsidRPr="003510EE">
        <w:rPr>
          <w:rFonts w:eastAsia="Batang"/>
          <w:b/>
          <w:color w:val="000000"/>
        </w:rPr>
        <w:t>3.1. Каково содержание информации, сообщаемой при вызове скорой медицинской помощи?</w:t>
      </w:r>
    </w:p>
    <w:p w:rsidR="003510EE" w:rsidRPr="003510EE" w:rsidRDefault="003510EE" w:rsidP="003510EE">
      <w:pPr>
        <w:tabs>
          <w:tab w:val="left" w:pos="1418"/>
        </w:tabs>
        <w:suppressAutoHyphens w:val="0"/>
        <w:ind w:firstLine="709"/>
        <w:jc w:val="both"/>
        <w:rPr>
          <w:rFonts w:eastAsia="Batang"/>
        </w:rPr>
      </w:pPr>
      <w:r w:rsidRPr="003510EE">
        <w:rPr>
          <w:rFonts w:eastAsia="Batang"/>
          <w:color w:val="000000"/>
        </w:rPr>
        <w:t xml:space="preserve">1. Сообщить, кто вызывает, телефон вызывающего, что случилось, кто </w:t>
      </w:r>
      <w:proofErr w:type="gramStart"/>
      <w:r w:rsidRPr="003510EE">
        <w:rPr>
          <w:rFonts w:eastAsia="Batang"/>
          <w:color w:val="000000"/>
        </w:rPr>
        <w:t>пострадал</w:t>
      </w:r>
      <w:proofErr w:type="gramEnd"/>
      <w:r w:rsidRPr="003510EE">
        <w:rPr>
          <w:rFonts w:eastAsia="Batang"/>
          <w:color w:val="000000"/>
        </w:rPr>
        <w:t>/заболел (пол, возраст), адрес с указанием подъездного пути, дома, подъезда, этажа, кода на входной двери.</w:t>
      </w:r>
    </w:p>
    <w:p w:rsidR="003510EE" w:rsidRPr="003510EE" w:rsidRDefault="003510EE" w:rsidP="003510EE">
      <w:pPr>
        <w:tabs>
          <w:tab w:val="left" w:pos="1418"/>
        </w:tabs>
        <w:suppressAutoHyphens w:val="0"/>
        <w:ind w:firstLine="709"/>
        <w:jc w:val="both"/>
        <w:rPr>
          <w:rFonts w:eastAsia="Batang"/>
        </w:rPr>
      </w:pPr>
      <w:r w:rsidRPr="003510EE">
        <w:rPr>
          <w:rFonts w:eastAsia="Batang"/>
          <w:color w:val="000000"/>
        </w:rPr>
        <w:t xml:space="preserve">2. Сообщить, что случилось, кто вызывает, телефон вызывающего, кто </w:t>
      </w:r>
      <w:proofErr w:type="gramStart"/>
      <w:r w:rsidRPr="003510EE">
        <w:rPr>
          <w:rFonts w:eastAsia="Batang"/>
          <w:color w:val="000000"/>
        </w:rPr>
        <w:t>пострадал</w:t>
      </w:r>
      <w:proofErr w:type="gramEnd"/>
      <w:r w:rsidRPr="003510EE">
        <w:rPr>
          <w:rFonts w:eastAsia="Batang"/>
          <w:color w:val="000000"/>
        </w:rPr>
        <w:t>/заболел (пол, возраст), адрес с указанием подъездного пути, дома, подъезда, этажа, кода на входной двери.</w:t>
      </w:r>
    </w:p>
    <w:p w:rsidR="003510EE" w:rsidRPr="003510EE" w:rsidRDefault="003510EE" w:rsidP="003510EE">
      <w:pPr>
        <w:tabs>
          <w:tab w:val="left" w:pos="1418"/>
        </w:tabs>
        <w:suppressAutoHyphens w:val="0"/>
        <w:ind w:firstLine="709"/>
        <w:jc w:val="both"/>
        <w:rPr>
          <w:rFonts w:eastAsia="Batang"/>
        </w:rPr>
      </w:pPr>
      <w:r w:rsidRPr="003510EE">
        <w:rPr>
          <w:rFonts w:eastAsia="Batang"/>
          <w:color w:val="000000"/>
        </w:rPr>
        <w:t xml:space="preserve">3. Сообщить, что случилось, кто </w:t>
      </w:r>
      <w:proofErr w:type="gramStart"/>
      <w:r w:rsidRPr="003510EE">
        <w:rPr>
          <w:rFonts w:eastAsia="Batang"/>
          <w:color w:val="000000"/>
        </w:rPr>
        <w:t>пострадал</w:t>
      </w:r>
      <w:proofErr w:type="gramEnd"/>
      <w:r w:rsidRPr="003510EE">
        <w:rPr>
          <w:rFonts w:eastAsia="Batang"/>
          <w:color w:val="000000"/>
        </w:rPr>
        <w:t>/заболел (пол, возраст), адрес с указанием подъездных путей, дома, подъезда, этажа, кода на входной двери, кто вызывает, телефон вызывающего.</w:t>
      </w:r>
    </w:p>
    <w:p w:rsidR="003510EE" w:rsidRPr="003510EE" w:rsidRDefault="003510EE" w:rsidP="003510EE">
      <w:pPr>
        <w:tabs>
          <w:tab w:val="left" w:pos="1418"/>
        </w:tabs>
        <w:suppressAutoHyphens w:val="0"/>
        <w:ind w:firstLine="709"/>
        <w:jc w:val="both"/>
        <w:rPr>
          <w:rFonts w:eastAsia="Batang"/>
        </w:rPr>
      </w:pPr>
      <w:r w:rsidRPr="003510EE">
        <w:rPr>
          <w:rFonts w:eastAsia="Batang"/>
          <w:i/>
          <w:color w:val="000000"/>
        </w:rPr>
        <w:t>3</w:t>
      </w:r>
    </w:p>
    <w:p w:rsidR="003510EE" w:rsidRPr="003510EE" w:rsidRDefault="003510EE" w:rsidP="003510EE">
      <w:pPr>
        <w:tabs>
          <w:tab w:val="left" w:pos="1418"/>
        </w:tabs>
        <w:suppressAutoHyphens w:val="0"/>
        <w:ind w:firstLine="709"/>
        <w:jc w:val="both"/>
        <w:rPr>
          <w:rFonts w:eastAsia="Batang"/>
        </w:rPr>
      </w:pPr>
      <w:r w:rsidRPr="003510EE">
        <w:rPr>
          <w:rFonts w:eastAsia="Batang"/>
          <w:b/>
          <w:color w:val="000000"/>
        </w:rPr>
        <w:t>3.2. Каков порядок действий при встрече медицинских работников, прибывающих по вызову?</w:t>
      </w:r>
    </w:p>
    <w:p w:rsidR="003510EE" w:rsidRPr="003510EE" w:rsidRDefault="003510EE" w:rsidP="003510EE">
      <w:pPr>
        <w:tabs>
          <w:tab w:val="left" w:pos="1418"/>
        </w:tabs>
        <w:suppressAutoHyphens w:val="0"/>
        <w:ind w:firstLine="709"/>
        <w:jc w:val="both"/>
        <w:rPr>
          <w:rFonts w:eastAsia="Batang"/>
        </w:rPr>
      </w:pPr>
      <w:r w:rsidRPr="003510EE">
        <w:rPr>
          <w:rFonts w:eastAsia="Batang"/>
          <w:color w:val="000000"/>
        </w:rPr>
        <w:t>1. Ожидать встречи «Скорой помощи» на месте происшествия, объясняя по телефону диспетчеру «03», как поехать к месту происшествия.</w:t>
      </w:r>
    </w:p>
    <w:p w:rsidR="003510EE" w:rsidRPr="003510EE" w:rsidRDefault="003510EE" w:rsidP="003510EE">
      <w:pPr>
        <w:tabs>
          <w:tab w:val="left" w:pos="1418"/>
        </w:tabs>
        <w:suppressAutoHyphens w:val="0"/>
        <w:ind w:firstLine="709"/>
        <w:jc w:val="both"/>
        <w:rPr>
          <w:rFonts w:eastAsia="Batang"/>
        </w:rPr>
      </w:pPr>
      <w:r w:rsidRPr="003510EE">
        <w:rPr>
          <w:rFonts w:eastAsia="Batang"/>
          <w:color w:val="000000"/>
        </w:rPr>
        <w:t>2. Направить кого-нибудь встречать «Скорую помощь», самому ожидать у места происшествия и оказывать первую помощь.</w:t>
      </w:r>
    </w:p>
    <w:p w:rsidR="003510EE" w:rsidRPr="003510EE" w:rsidRDefault="003510EE" w:rsidP="003510EE">
      <w:pPr>
        <w:tabs>
          <w:tab w:val="left" w:pos="1418"/>
        </w:tabs>
        <w:suppressAutoHyphens w:val="0"/>
        <w:ind w:firstLine="709"/>
        <w:jc w:val="both"/>
        <w:rPr>
          <w:rFonts w:eastAsia="Batang"/>
        </w:rPr>
      </w:pPr>
      <w:r w:rsidRPr="003510EE">
        <w:rPr>
          <w:rFonts w:eastAsia="Batang"/>
          <w:color w:val="000000"/>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3510EE" w:rsidRPr="003510EE" w:rsidRDefault="003510EE" w:rsidP="003510EE">
      <w:pPr>
        <w:tabs>
          <w:tab w:val="left" w:pos="1418"/>
        </w:tabs>
        <w:suppressAutoHyphens w:val="0"/>
        <w:ind w:firstLine="709"/>
        <w:jc w:val="both"/>
        <w:rPr>
          <w:rFonts w:eastAsia="Batang"/>
        </w:rPr>
      </w:pPr>
      <w:r w:rsidRPr="003510EE">
        <w:rPr>
          <w:rFonts w:eastAsia="Batang"/>
          <w:i/>
          <w:color w:val="000000"/>
        </w:rPr>
        <w:t>3</w:t>
      </w:r>
    </w:p>
    <w:p w:rsidR="003510EE" w:rsidRPr="003510EE" w:rsidRDefault="003510EE" w:rsidP="003510EE">
      <w:pPr>
        <w:tabs>
          <w:tab w:val="left" w:pos="1418"/>
        </w:tabs>
        <w:suppressAutoHyphens w:val="0"/>
        <w:ind w:firstLine="709"/>
        <w:jc w:val="both"/>
        <w:rPr>
          <w:rFonts w:eastAsia="Batang"/>
        </w:rPr>
      </w:pPr>
      <w:r w:rsidRPr="003510EE">
        <w:rPr>
          <w:rFonts w:eastAsia="Batang"/>
          <w:b/>
          <w:color w:val="000000"/>
        </w:rPr>
        <w:t>3.3. Входят ли в состав аптечки первой помощи медицинские препараты?</w:t>
      </w:r>
    </w:p>
    <w:p w:rsidR="003510EE" w:rsidRPr="003510EE" w:rsidRDefault="003510EE" w:rsidP="003510EE">
      <w:pPr>
        <w:tabs>
          <w:tab w:val="left" w:pos="1418"/>
        </w:tabs>
        <w:suppressAutoHyphens w:val="0"/>
        <w:ind w:firstLine="709"/>
        <w:jc w:val="both"/>
        <w:rPr>
          <w:rFonts w:eastAsia="Batang"/>
        </w:rPr>
      </w:pPr>
      <w:r w:rsidRPr="003510EE">
        <w:rPr>
          <w:rFonts w:eastAsia="Batang"/>
          <w:color w:val="000000"/>
        </w:rPr>
        <w:t>1. Входят медицинские препараты, отпускаемые в аптеках без рецепта (йод, нашатырный спирт, валидол, нитроглицерин и т.п.).</w:t>
      </w:r>
    </w:p>
    <w:p w:rsidR="003510EE" w:rsidRPr="003510EE" w:rsidRDefault="003510EE" w:rsidP="003510EE">
      <w:pPr>
        <w:tabs>
          <w:tab w:val="left" w:pos="1418"/>
        </w:tabs>
        <w:suppressAutoHyphens w:val="0"/>
        <w:ind w:firstLine="709"/>
        <w:jc w:val="both"/>
        <w:rPr>
          <w:rFonts w:eastAsia="Batang"/>
        </w:rPr>
      </w:pPr>
      <w:r w:rsidRPr="003510EE">
        <w:rPr>
          <w:rFonts w:eastAsia="Batang"/>
          <w:color w:val="000000"/>
        </w:rPr>
        <w:t>2. Не входят.</w:t>
      </w:r>
    </w:p>
    <w:p w:rsidR="003510EE" w:rsidRPr="003510EE" w:rsidRDefault="003510EE" w:rsidP="003510EE">
      <w:pPr>
        <w:tabs>
          <w:tab w:val="left" w:pos="1418"/>
        </w:tabs>
        <w:suppressAutoHyphens w:val="0"/>
        <w:ind w:firstLine="709"/>
        <w:jc w:val="both"/>
        <w:rPr>
          <w:rFonts w:eastAsia="Batang"/>
        </w:rPr>
      </w:pPr>
      <w:r w:rsidRPr="003510EE">
        <w:rPr>
          <w:rFonts w:eastAsia="Batang"/>
          <w:color w:val="000000"/>
        </w:rPr>
        <w:lastRenderedPageBreak/>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3510EE">
        <w:rPr>
          <w:rFonts w:eastAsia="Batang"/>
          <w:color w:val="000000"/>
        </w:rPr>
        <w:t>дексаметазон</w:t>
      </w:r>
      <w:proofErr w:type="spellEnd"/>
      <w:r w:rsidRPr="003510EE">
        <w:rPr>
          <w:rFonts w:eastAsia="Batang"/>
          <w:color w:val="000000"/>
        </w:rPr>
        <w:t xml:space="preserve">, </w:t>
      </w:r>
      <w:proofErr w:type="spellStart"/>
      <w:r w:rsidRPr="003510EE">
        <w:rPr>
          <w:rFonts w:eastAsia="Batang"/>
          <w:color w:val="000000"/>
        </w:rPr>
        <w:t>кеторолака</w:t>
      </w:r>
      <w:proofErr w:type="spellEnd"/>
      <w:r w:rsidRPr="003510EE">
        <w:rPr>
          <w:rFonts w:eastAsia="Batang"/>
          <w:color w:val="000000"/>
        </w:rPr>
        <w:t xml:space="preserve"> </w:t>
      </w:r>
      <w:proofErr w:type="spellStart"/>
      <w:r w:rsidRPr="003510EE">
        <w:rPr>
          <w:rFonts w:eastAsia="Batang"/>
          <w:color w:val="000000"/>
        </w:rPr>
        <w:t>трометамин</w:t>
      </w:r>
      <w:proofErr w:type="spellEnd"/>
      <w:r w:rsidRPr="003510EE">
        <w:rPr>
          <w:rFonts w:eastAsia="Batang"/>
          <w:color w:val="000000"/>
        </w:rPr>
        <w:t xml:space="preserve"> или баралгин и т.п.).</w:t>
      </w:r>
    </w:p>
    <w:p w:rsidR="003510EE" w:rsidRPr="003510EE" w:rsidRDefault="003510EE" w:rsidP="003510EE">
      <w:pPr>
        <w:tabs>
          <w:tab w:val="left" w:pos="1418"/>
        </w:tabs>
        <w:suppressAutoHyphens w:val="0"/>
        <w:ind w:firstLine="709"/>
        <w:jc w:val="both"/>
        <w:rPr>
          <w:rFonts w:eastAsia="Batang"/>
        </w:rPr>
      </w:pPr>
      <w:r w:rsidRPr="003510EE">
        <w:rPr>
          <w:rFonts w:eastAsia="Batang"/>
          <w:i/>
          <w:color w:val="000000"/>
        </w:rPr>
        <w:t>2</w:t>
      </w:r>
    </w:p>
    <w:p w:rsidR="003510EE" w:rsidRPr="003510EE" w:rsidRDefault="003510EE" w:rsidP="003510EE">
      <w:pPr>
        <w:tabs>
          <w:tab w:val="left" w:pos="1418"/>
        </w:tabs>
        <w:suppressAutoHyphens w:val="0"/>
        <w:ind w:firstLine="709"/>
        <w:jc w:val="both"/>
        <w:rPr>
          <w:rFonts w:eastAsia="Batang"/>
        </w:rPr>
      </w:pPr>
      <w:r w:rsidRPr="003510EE">
        <w:rPr>
          <w:rFonts w:eastAsia="Batang"/>
          <w:b/>
          <w:color w:val="000000"/>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3510EE" w:rsidRPr="003510EE" w:rsidRDefault="003510EE" w:rsidP="003510EE">
      <w:pPr>
        <w:tabs>
          <w:tab w:val="left" w:pos="1418"/>
        </w:tabs>
        <w:suppressAutoHyphens w:val="0"/>
        <w:ind w:firstLine="709"/>
        <w:jc w:val="both"/>
        <w:rPr>
          <w:rFonts w:eastAsia="Batang"/>
        </w:rPr>
      </w:pPr>
      <w:r w:rsidRPr="003510EE">
        <w:rPr>
          <w:rFonts w:eastAsia="Batang"/>
          <w:color w:val="000000"/>
        </w:rPr>
        <w:t>1. Определение угрожающих факторов для собственной жизни</w:t>
      </w:r>
      <w:r w:rsidRPr="003510EE">
        <w:rPr>
          <w:rFonts w:eastAsia="Batang"/>
          <w:color w:val="000000"/>
        </w:rPr>
        <w:br/>
        <w:t>и здоровья; определение угрожающих факторов для жизни и здоровья пострадавшего; оценка количества пострадавших.</w:t>
      </w:r>
    </w:p>
    <w:p w:rsidR="003510EE" w:rsidRPr="003510EE" w:rsidRDefault="003510EE" w:rsidP="003510EE">
      <w:pPr>
        <w:tabs>
          <w:tab w:val="left" w:pos="1418"/>
        </w:tabs>
        <w:suppressAutoHyphens w:val="0"/>
        <w:ind w:firstLine="709"/>
        <w:jc w:val="both"/>
        <w:rPr>
          <w:rFonts w:eastAsia="Batang"/>
        </w:rPr>
      </w:pPr>
      <w:r w:rsidRPr="003510EE">
        <w:rPr>
          <w:rFonts w:eastAsia="Batang"/>
          <w:color w:val="000000"/>
        </w:rPr>
        <w:t>2. Устранение угрожающих факторов для жизни и здоровья; прекращение действия повреждающих факторов на пострадавшего.</w:t>
      </w:r>
    </w:p>
    <w:p w:rsidR="003510EE" w:rsidRPr="003510EE" w:rsidRDefault="003510EE" w:rsidP="003510EE">
      <w:pPr>
        <w:tabs>
          <w:tab w:val="left" w:pos="1418"/>
        </w:tabs>
        <w:suppressAutoHyphens w:val="0"/>
        <w:ind w:firstLine="709"/>
        <w:jc w:val="both"/>
        <w:rPr>
          <w:rFonts w:eastAsia="Batang"/>
        </w:rPr>
      </w:pPr>
      <w:r w:rsidRPr="003510EE">
        <w:rPr>
          <w:rFonts w:eastAsia="Batang"/>
          <w:color w:val="000000"/>
        </w:rPr>
        <w:t>3. Придание правильного транспортного положения и организация транспортировки пострадавшего.</w:t>
      </w:r>
    </w:p>
    <w:p w:rsidR="003510EE" w:rsidRPr="003510EE" w:rsidRDefault="003510EE" w:rsidP="003510EE">
      <w:pPr>
        <w:tabs>
          <w:tab w:val="left" w:pos="2520"/>
        </w:tabs>
        <w:ind w:firstLine="709"/>
        <w:jc w:val="both"/>
        <w:rPr>
          <w:rFonts w:eastAsia="Batang"/>
        </w:rPr>
      </w:pPr>
      <w:r w:rsidRPr="003510EE">
        <w:rPr>
          <w:rFonts w:eastAsia="Batang"/>
          <w:i/>
          <w:color w:val="000000"/>
        </w:rPr>
        <w:t>1</w:t>
      </w:r>
    </w:p>
    <w:p w:rsidR="003510EE" w:rsidRPr="003510EE" w:rsidRDefault="003510EE" w:rsidP="003510EE">
      <w:pPr>
        <w:tabs>
          <w:tab w:val="left" w:pos="1134"/>
        </w:tabs>
        <w:ind w:right="-57" w:firstLine="709"/>
        <w:jc w:val="both"/>
        <w:rPr>
          <w:rFonts w:eastAsia="Batang"/>
        </w:rPr>
      </w:pPr>
      <w:r w:rsidRPr="003510EE">
        <w:rPr>
          <w:rFonts w:eastAsia="Batang"/>
          <w:b/>
          <w:color w:val="000000"/>
        </w:rPr>
        <w:t>3.5. Первым действием (первым этапом) при оказании первой помощи является:</w:t>
      </w:r>
    </w:p>
    <w:p w:rsidR="003510EE" w:rsidRPr="003510EE" w:rsidRDefault="003510EE" w:rsidP="003510EE">
      <w:pPr>
        <w:ind w:right="-57" w:firstLine="709"/>
        <w:jc w:val="both"/>
        <w:rPr>
          <w:rFonts w:eastAsia="Batang"/>
        </w:rPr>
      </w:pPr>
      <w:r w:rsidRPr="003510EE">
        <w:rPr>
          <w:rFonts w:eastAsia="Batang"/>
          <w:color w:val="000000"/>
        </w:rPr>
        <w:t>1. Предотвращение возможных осложнений.</w:t>
      </w:r>
    </w:p>
    <w:p w:rsidR="003510EE" w:rsidRPr="003510EE" w:rsidRDefault="003510EE" w:rsidP="003510EE">
      <w:pPr>
        <w:ind w:right="-57" w:firstLine="709"/>
        <w:jc w:val="both"/>
        <w:rPr>
          <w:rFonts w:eastAsia="Batang"/>
        </w:rPr>
      </w:pPr>
      <w:r w:rsidRPr="003510EE">
        <w:rPr>
          <w:rFonts w:eastAsia="Batang"/>
          <w:color w:val="000000"/>
        </w:rPr>
        <w:t>2. Прекращение воздействия травмирующего фактора.</w:t>
      </w:r>
    </w:p>
    <w:p w:rsidR="003510EE" w:rsidRPr="003510EE" w:rsidRDefault="003510EE" w:rsidP="003510EE">
      <w:pPr>
        <w:ind w:right="-57" w:firstLine="709"/>
        <w:jc w:val="both"/>
        <w:rPr>
          <w:rFonts w:eastAsia="Batang"/>
        </w:rPr>
      </w:pPr>
      <w:r w:rsidRPr="003510EE">
        <w:rPr>
          <w:rFonts w:eastAsia="Batang"/>
          <w:color w:val="000000"/>
        </w:rPr>
        <w:t>3. Правильная транспортировка пострадавшего.</w:t>
      </w:r>
    </w:p>
    <w:p w:rsidR="003510EE" w:rsidRPr="003510EE" w:rsidRDefault="003510EE" w:rsidP="003510EE">
      <w:pPr>
        <w:ind w:right="-57" w:firstLine="709"/>
        <w:jc w:val="both"/>
        <w:rPr>
          <w:rFonts w:eastAsia="Batang"/>
        </w:rPr>
      </w:pPr>
      <w:r w:rsidRPr="003510EE">
        <w:rPr>
          <w:rFonts w:eastAsia="Batang"/>
          <w:i/>
          <w:color w:val="000000"/>
        </w:rPr>
        <w:t>2</w:t>
      </w:r>
    </w:p>
    <w:p w:rsidR="003510EE" w:rsidRPr="003510EE" w:rsidRDefault="003510EE" w:rsidP="003510EE">
      <w:pPr>
        <w:tabs>
          <w:tab w:val="left" w:pos="1134"/>
        </w:tabs>
        <w:ind w:right="-57" w:firstLine="709"/>
        <w:jc w:val="both"/>
        <w:rPr>
          <w:rFonts w:eastAsia="Batang"/>
        </w:rPr>
      </w:pPr>
      <w:r w:rsidRPr="003510EE">
        <w:rPr>
          <w:rFonts w:eastAsia="Batang"/>
          <w:b/>
          <w:color w:val="000000"/>
        </w:rPr>
        <w:t>3.6. Вторым действием (вторым этапом) при оказании первой помощи является:</w:t>
      </w:r>
    </w:p>
    <w:p w:rsidR="003510EE" w:rsidRPr="003510EE" w:rsidRDefault="003510EE" w:rsidP="003510EE">
      <w:pPr>
        <w:tabs>
          <w:tab w:val="left" w:pos="993"/>
        </w:tabs>
        <w:ind w:right="-57" w:firstLine="709"/>
        <w:jc w:val="both"/>
        <w:rPr>
          <w:rFonts w:eastAsia="Batang"/>
        </w:rPr>
      </w:pPr>
      <w:r w:rsidRPr="003510EE">
        <w:rPr>
          <w:rFonts w:eastAsia="Batang"/>
          <w:color w:val="000000"/>
        </w:rPr>
        <w:t>1. Устранение состояния, угрожающего жизни и здоровью пострадавшего.</w:t>
      </w:r>
    </w:p>
    <w:p w:rsidR="003510EE" w:rsidRPr="003510EE" w:rsidRDefault="003510EE" w:rsidP="003510EE">
      <w:pPr>
        <w:ind w:right="-57" w:firstLine="709"/>
        <w:jc w:val="both"/>
        <w:rPr>
          <w:rFonts w:eastAsia="Batang"/>
        </w:rPr>
      </w:pPr>
      <w:r w:rsidRPr="003510EE">
        <w:rPr>
          <w:rFonts w:eastAsia="Batang"/>
          <w:color w:val="000000"/>
        </w:rPr>
        <w:t>2. Правильная транспортировка пострадавшего.</w:t>
      </w:r>
    </w:p>
    <w:p w:rsidR="003510EE" w:rsidRPr="003510EE" w:rsidRDefault="003510EE" w:rsidP="003510EE">
      <w:pPr>
        <w:ind w:right="-57" w:firstLine="709"/>
        <w:jc w:val="both"/>
        <w:rPr>
          <w:rFonts w:eastAsia="Batang"/>
        </w:rPr>
      </w:pPr>
      <w:r w:rsidRPr="003510EE">
        <w:rPr>
          <w:rFonts w:eastAsia="Batang"/>
          <w:color w:val="000000"/>
        </w:rPr>
        <w:t>3. Предотвращение возможных осложнений.</w:t>
      </w:r>
    </w:p>
    <w:p w:rsidR="003510EE" w:rsidRPr="003510EE" w:rsidRDefault="003510EE" w:rsidP="003510EE">
      <w:pPr>
        <w:ind w:right="-57" w:firstLine="709"/>
        <w:jc w:val="both"/>
        <w:rPr>
          <w:rFonts w:eastAsia="Batang"/>
        </w:rPr>
      </w:pPr>
      <w:r w:rsidRPr="003510EE">
        <w:rPr>
          <w:rFonts w:eastAsia="Batang"/>
          <w:i/>
          <w:color w:val="000000"/>
        </w:rPr>
        <w:t>1</w:t>
      </w:r>
    </w:p>
    <w:p w:rsidR="003510EE" w:rsidRPr="003510EE" w:rsidRDefault="003510EE" w:rsidP="003510EE">
      <w:pPr>
        <w:ind w:right="-57" w:firstLine="709"/>
        <w:jc w:val="both"/>
        <w:rPr>
          <w:rFonts w:eastAsia="Batang"/>
        </w:rPr>
      </w:pPr>
      <w:r w:rsidRPr="003510EE">
        <w:rPr>
          <w:rFonts w:eastAsia="Batang"/>
          <w:b/>
          <w:color w:val="000000"/>
        </w:rPr>
        <w:t>3.7. Третьим действием (третьим этапом) при оказании первой помощи является:</w:t>
      </w:r>
    </w:p>
    <w:p w:rsidR="003510EE" w:rsidRPr="003510EE" w:rsidRDefault="003510EE" w:rsidP="003510EE">
      <w:pPr>
        <w:ind w:right="-57" w:firstLine="709"/>
        <w:jc w:val="both"/>
        <w:rPr>
          <w:rFonts w:eastAsia="Batang"/>
        </w:rPr>
      </w:pPr>
      <w:r w:rsidRPr="003510EE">
        <w:rPr>
          <w:rFonts w:eastAsia="Batang"/>
          <w:color w:val="000000"/>
        </w:rPr>
        <w:t>1. Прекращение воздействия травмирующего фактора.</w:t>
      </w:r>
    </w:p>
    <w:p w:rsidR="003510EE" w:rsidRPr="003510EE" w:rsidRDefault="003510EE" w:rsidP="003510EE">
      <w:pPr>
        <w:ind w:right="-57" w:firstLine="709"/>
        <w:jc w:val="both"/>
        <w:rPr>
          <w:rFonts w:eastAsia="Batang"/>
        </w:rPr>
      </w:pPr>
      <w:r w:rsidRPr="003510EE">
        <w:rPr>
          <w:rFonts w:eastAsia="Batang"/>
          <w:color w:val="000000"/>
        </w:rPr>
        <w:t>2. Предотвращение возможных осложнений.</w:t>
      </w:r>
    </w:p>
    <w:p w:rsidR="003510EE" w:rsidRPr="003510EE" w:rsidRDefault="003510EE" w:rsidP="003510EE">
      <w:pPr>
        <w:ind w:right="-57" w:firstLine="709"/>
        <w:jc w:val="both"/>
        <w:rPr>
          <w:rFonts w:eastAsia="Batang"/>
        </w:rPr>
      </w:pPr>
      <w:r w:rsidRPr="003510EE">
        <w:rPr>
          <w:rFonts w:eastAsia="Batang"/>
          <w:color w:val="000000"/>
        </w:rPr>
        <w:t>3. Правильная транспортировка пострадавшего.</w:t>
      </w:r>
    </w:p>
    <w:p w:rsidR="003510EE" w:rsidRPr="003510EE" w:rsidRDefault="003510EE" w:rsidP="003510EE">
      <w:pPr>
        <w:tabs>
          <w:tab w:val="left" w:pos="2520"/>
        </w:tabs>
        <w:ind w:right="-57" w:firstLine="709"/>
        <w:jc w:val="both"/>
        <w:rPr>
          <w:rFonts w:eastAsia="Batang"/>
        </w:rPr>
      </w:pPr>
      <w:r w:rsidRPr="003510EE">
        <w:rPr>
          <w:rFonts w:eastAsia="Batang"/>
          <w:i/>
          <w:color w:val="000000"/>
        </w:rPr>
        <w:t>3</w:t>
      </w:r>
    </w:p>
    <w:p w:rsidR="003510EE" w:rsidRPr="003510EE" w:rsidRDefault="003510EE" w:rsidP="003510EE">
      <w:pPr>
        <w:tabs>
          <w:tab w:val="left" w:pos="2520"/>
        </w:tabs>
        <w:ind w:right="-57" w:firstLine="709"/>
        <w:jc w:val="both"/>
        <w:rPr>
          <w:rFonts w:eastAsia="Batang"/>
        </w:rPr>
      </w:pPr>
      <w:r w:rsidRPr="003510EE">
        <w:rPr>
          <w:rFonts w:eastAsia="Batang"/>
          <w:b/>
          <w:color w:val="000000"/>
        </w:rPr>
        <w:t>3.8. Если пострадавший находится без сознания, в какое положение</w:t>
      </w:r>
      <w:r w:rsidRPr="003510EE">
        <w:rPr>
          <w:rFonts w:eastAsia="Batang"/>
          <w:b/>
          <w:color w:val="000000"/>
        </w:rPr>
        <w:br/>
        <w:t>до прибытия скорой помощи он должен быть переведен?</w:t>
      </w:r>
    </w:p>
    <w:p w:rsidR="003510EE" w:rsidRPr="003510EE" w:rsidRDefault="003510EE" w:rsidP="003510EE">
      <w:pPr>
        <w:tabs>
          <w:tab w:val="left" w:pos="2520"/>
        </w:tabs>
        <w:ind w:right="-57" w:firstLine="709"/>
        <w:jc w:val="both"/>
        <w:rPr>
          <w:rFonts w:eastAsia="Batang"/>
        </w:rPr>
      </w:pPr>
      <w:r w:rsidRPr="003510EE">
        <w:rPr>
          <w:rFonts w:eastAsia="Batang"/>
          <w:color w:val="000000"/>
        </w:rPr>
        <w:t>1. В положении на спине.</w:t>
      </w:r>
    </w:p>
    <w:p w:rsidR="003510EE" w:rsidRPr="003510EE" w:rsidRDefault="003510EE" w:rsidP="003510EE">
      <w:pPr>
        <w:tabs>
          <w:tab w:val="left" w:pos="2520"/>
        </w:tabs>
        <w:ind w:right="-57" w:firstLine="709"/>
        <w:jc w:val="both"/>
        <w:rPr>
          <w:rFonts w:eastAsia="Batang"/>
        </w:rPr>
      </w:pPr>
      <w:r w:rsidRPr="003510EE">
        <w:rPr>
          <w:rFonts w:eastAsia="Batang"/>
          <w:color w:val="000000"/>
        </w:rPr>
        <w:t>2. В устойчивое боковое положение.</w:t>
      </w:r>
    </w:p>
    <w:p w:rsidR="003510EE" w:rsidRPr="003510EE" w:rsidRDefault="003510EE" w:rsidP="003510EE">
      <w:pPr>
        <w:tabs>
          <w:tab w:val="left" w:pos="2520"/>
        </w:tabs>
        <w:ind w:right="-57" w:firstLine="709"/>
        <w:jc w:val="both"/>
        <w:rPr>
          <w:rFonts w:eastAsia="Batang"/>
        </w:rPr>
      </w:pPr>
      <w:r w:rsidRPr="003510EE">
        <w:rPr>
          <w:rFonts w:eastAsia="Batang"/>
          <w:color w:val="000000"/>
        </w:rPr>
        <w:t>3. В положении полусидя.</w:t>
      </w:r>
    </w:p>
    <w:p w:rsidR="003510EE" w:rsidRPr="003510EE" w:rsidRDefault="003510EE" w:rsidP="003510EE">
      <w:pPr>
        <w:tabs>
          <w:tab w:val="left" w:pos="1276"/>
        </w:tabs>
        <w:suppressAutoHyphens w:val="0"/>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right="-57" w:firstLine="709"/>
        <w:jc w:val="both"/>
        <w:rPr>
          <w:rFonts w:eastAsia="Batang"/>
        </w:rPr>
      </w:pPr>
      <w:r w:rsidRPr="003510EE">
        <w:rPr>
          <w:rFonts w:eastAsia="Batang"/>
          <w:b/>
          <w:color w:val="000000"/>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3510EE" w:rsidRPr="003510EE" w:rsidRDefault="003510EE" w:rsidP="003510EE">
      <w:pPr>
        <w:tabs>
          <w:tab w:val="left" w:pos="2520"/>
        </w:tabs>
        <w:ind w:right="-57" w:firstLine="709"/>
        <w:jc w:val="both"/>
        <w:rPr>
          <w:rFonts w:eastAsia="Batang"/>
        </w:rPr>
      </w:pPr>
      <w:r w:rsidRPr="003510EE">
        <w:rPr>
          <w:rFonts w:eastAsia="Batang"/>
          <w:color w:val="000000"/>
        </w:rPr>
        <w:t>1. В положении на спине.</w:t>
      </w:r>
    </w:p>
    <w:p w:rsidR="003510EE" w:rsidRPr="003510EE" w:rsidRDefault="003510EE" w:rsidP="003510EE">
      <w:pPr>
        <w:tabs>
          <w:tab w:val="left" w:pos="2520"/>
        </w:tabs>
        <w:ind w:right="-57" w:firstLine="709"/>
        <w:jc w:val="both"/>
        <w:rPr>
          <w:rFonts w:eastAsia="Batang"/>
        </w:rPr>
      </w:pPr>
      <w:r w:rsidRPr="003510EE">
        <w:rPr>
          <w:rFonts w:eastAsia="Batang"/>
          <w:color w:val="000000"/>
        </w:rPr>
        <w:t>2. В устойчивое боковое положение.</w:t>
      </w:r>
    </w:p>
    <w:p w:rsidR="003510EE" w:rsidRPr="003510EE" w:rsidRDefault="003510EE" w:rsidP="003510EE">
      <w:pPr>
        <w:tabs>
          <w:tab w:val="left" w:pos="2520"/>
        </w:tabs>
        <w:ind w:right="-57" w:firstLine="709"/>
        <w:jc w:val="both"/>
        <w:rPr>
          <w:rFonts w:eastAsia="Batang"/>
        </w:rPr>
      </w:pPr>
      <w:r w:rsidRPr="003510EE">
        <w:rPr>
          <w:rFonts w:eastAsia="Batang"/>
          <w:color w:val="000000"/>
        </w:rPr>
        <w:t>3. В положении полусидя.</w:t>
      </w:r>
    </w:p>
    <w:p w:rsidR="003510EE" w:rsidRPr="003510EE" w:rsidRDefault="003510EE" w:rsidP="003510EE">
      <w:pPr>
        <w:ind w:right="-57" w:firstLine="709"/>
        <w:jc w:val="both"/>
        <w:rPr>
          <w:rFonts w:eastAsia="Batang"/>
        </w:rPr>
      </w:pPr>
      <w:r w:rsidRPr="003510EE">
        <w:rPr>
          <w:rFonts w:eastAsia="Batang"/>
          <w:i/>
          <w:color w:val="000000"/>
        </w:rPr>
        <w:t>3</w:t>
      </w:r>
    </w:p>
    <w:p w:rsidR="003510EE" w:rsidRPr="003510EE" w:rsidRDefault="003510EE" w:rsidP="003510EE">
      <w:pPr>
        <w:ind w:right="-57" w:firstLine="709"/>
        <w:jc w:val="both"/>
        <w:rPr>
          <w:rFonts w:eastAsia="Batang"/>
        </w:rPr>
      </w:pPr>
      <w:r w:rsidRPr="003510EE">
        <w:rPr>
          <w:rFonts w:eastAsia="Batang"/>
          <w:b/>
          <w:color w:val="000000"/>
        </w:rPr>
        <w:t>3.10.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3510EE" w:rsidRPr="003510EE" w:rsidRDefault="003510EE" w:rsidP="003510EE">
      <w:pPr>
        <w:ind w:right="-57" w:firstLine="709"/>
        <w:jc w:val="both"/>
        <w:rPr>
          <w:rFonts w:eastAsia="Batang"/>
        </w:rPr>
      </w:pPr>
      <w:r w:rsidRPr="003510EE">
        <w:rPr>
          <w:rFonts w:eastAsia="Batang"/>
          <w:color w:val="000000"/>
        </w:rPr>
        <w:t>1. В положении на спине.</w:t>
      </w:r>
    </w:p>
    <w:p w:rsidR="003510EE" w:rsidRPr="003510EE" w:rsidRDefault="003510EE" w:rsidP="003510EE">
      <w:pPr>
        <w:ind w:right="-57" w:firstLine="709"/>
        <w:jc w:val="both"/>
        <w:rPr>
          <w:rFonts w:eastAsia="Batang"/>
        </w:rPr>
      </w:pPr>
      <w:r w:rsidRPr="003510EE">
        <w:rPr>
          <w:rFonts w:eastAsia="Batang"/>
          <w:color w:val="000000"/>
        </w:rPr>
        <w:t>2. В положении на боку.</w:t>
      </w:r>
    </w:p>
    <w:p w:rsidR="003510EE" w:rsidRPr="003510EE" w:rsidRDefault="003510EE" w:rsidP="003510EE">
      <w:pPr>
        <w:ind w:right="-57" w:firstLine="709"/>
        <w:jc w:val="both"/>
        <w:rPr>
          <w:rFonts w:eastAsia="Batang"/>
        </w:rPr>
      </w:pPr>
      <w:r w:rsidRPr="003510EE">
        <w:rPr>
          <w:rFonts w:eastAsia="Batang"/>
          <w:color w:val="000000"/>
        </w:rPr>
        <w:t>3. В положении с приподнятыми нижними конечностями.</w:t>
      </w:r>
    </w:p>
    <w:p w:rsidR="003510EE" w:rsidRPr="003510EE" w:rsidRDefault="003510EE" w:rsidP="003510EE">
      <w:pPr>
        <w:tabs>
          <w:tab w:val="left" w:pos="2520"/>
        </w:tabs>
        <w:ind w:right="-57" w:firstLine="709"/>
        <w:jc w:val="both"/>
        <w:rPr>
          <w:rFonts w:eastAsia="Batang"/>
        </w:rPr>
      </w:pPr>
      <w:r w:rsidRPr="003510EE">
        <w:rPr>
          <w:rFonts w:eastAsia="Batang"/>
          <w:i/>
          <w:iCs/>
          <w:color w:val="000000"/>
        </w:rPr>
        <w:t>2</w:t>
      </w:r>
    </w:p>
    <w:p w:rsidR="003510EE" w:rsidRPr="003510EE" w:rsidRDefault="003510EE" w:rsidP="003510EE">
      <w:pPr>
        <w:tabs>
          <w:tab w:val="left" w:pos="2520"/>
        </w:tabs>
        <w:ind w:right="-57" w:firstLine="709"/>
        <w:jc w:val="both"/>
        <w:rPr>
          <w:rFonts w:eastAsia="Batang"/>
        </w:rPr>
      </w:pPr>
      <w:r w:rsidRPr="003510EE">
        <w:rPr>
          <w:rFonts w:eastAsia="Batang"/>
          <w:b/>
          <w:color w:val="000000"/>
        </w:rPr>
        <w:t>3.11. Что надо делать в случае, если у пострадавшего развился приступ эпилепсии (судорожный приступ)?</w:t>
      </w:r>
    </w:p>
    <w:p w:rsidR="003510EE" w:rsidRPr="003510EE" w:rsidRDefault="003510EE" w:rsidP="003510EE">
      <w:pPr>
        <w:tabs>
          <w:tab w:val="left" w:pos="2520"/>
        </w:tabs>
        <w:ind w:right="-57" w:firstLine="709"/>
        <w:jc w:val="both"/>
        <w:rPr>
          <w:rFonts w:eastAsia="Batang"/>
        </w:rPr>
      </w:pPr>
      <w:r w:rsidRPr="003510EE">
        <w:rPr>
          <w:rFonts w:eastAsia="Batang"/>
          <w:color w:val="000000"/>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3510EE" w:rsidRPr="003510EE" w:rsidRDefault="003510EE" w:rsidP="003510EE">
      <w:pPr>
        <w:tabs>
          <w:tab w:val="left" w:pos="2520"/>
        </w:tabs>
        <w:ind w:right="-57" w:firstLine="709"/>
        <w:jc w:val="both"/>
        <w:rPr>
          <w:rFonts w:eastAsia="Batang"/>
        </w:rPr>
      </w:pPr>
      <w:r w:rsidRPr="003510EE">
        <w:rPr>
          <w:rFonts w:eastAsia="Batang"/>
          <w:color w:val="000000"/>
        </w:rPr>
        <w:t>2. Придерживать пострадавшего за голову, не давая ее разбить,</w:t>
      </w:r>
      <w:r w:rsidRPr="003510EE">
        <w:rPr>
          <w:rFonts w:eastAsia="Batang"/>
          <w:color w:val="000000"/>
        </w:rPr>
        <w:br/>
        <w:t>по окончанию приступа очистить рот, перевести в устойчивое боковое положение.</w:t>
      </w:r>
    </w:p>
    <w:p w:rsidR="003510EE" w:rsidRPr="003510EE" w:rsidRDefault="003510EE" w:rsidP="003510EE">
      <w:pPr>
        <w:tabs>
          <w:tab w:val="left" w:pos="2520"/>
        </w:tabs>
        <w:ind w:right="-57" w:firstLine="709"/>
        <w:jc w:val="both"/>
        <w:rPr>
          <w:rFonts w:eastAsia="Batang"/>
        </w:rPr>
      </w:pPr>
      <w:r w:rsidRPr="003510EE">
        <w:rPr>
          <w:rFonts w:eastAsia="Batang"/>
          <w:color w:val="000000"/>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3510EE" w:rsidRPr="003510EE" w:rsidRDefault="003510EE" w:rsidP="003510EE">
      <w:pPr>
        <w:tabs>
          <w:tab w:val="left" w:pos="1276"/>
        </w:tabs>
        <w:suppressAutoHyphens w:val="0"/>
        <w:ind w:firstLine="709"/>
        <w:jc w:val="both"/>
        <w:rPr>
          <w:rFonts w:eastAsia="Batang"/>
        </w:rPr>
      </w:pPr>
      <w:r w:rsidRPr="003510EE">
        <w:rPr>
          <w:rFonts w:eastAsia="Batang"/>
          <w:i/>
          <w:iCs/>
          <w:color w:val="000000"/>
        </w:rPr>
        <w:t>3</w:t>
      </w:r>
    </w:p>
    <w:p w:rsidR="003510EE" w:rsidRPr="003510EE" w:rsidRDefault="003510EE" w:rsidP="003510EE">
      <w:pPr>
        <w:ind w:right="-57" w:firstLine="709"/>
        <w:jc w:val="both"/>
        <w:rPr>
          <w:rFonts w:eastAsia="Batang"/>
        </w:rPr>
      </w:pPr>
      <w:r w:rsidRPr="003510EE">
        <w:rPr>
          <w:rFonts w:eastAsia="Batang"/>
          <w:b/>
          <w:color w:val="000000"/>
        </w:rPr>
        <w:t>3.12. Способы временной остановки кровотечения:</w:t>
      </w:r>
    </w:p>
    <w:p w:rsidR="003510EE" w:rsidRPr="003510EE" w:rsidRDefault="003510EE" w:rsidP="003510EE">
      <w:pPr>
        <w:ind w:right="-57" w:firstLine="709"/>
        <w:jc w:val="both"/>
        <w:rPr>
          <w:rFonts w:eastAsia="Batang"/>
        </w:rPr>
      </w:pPr>
      <w:r w:rsidRPr="003510EE">
        <w:rPr>
          <w:rFonts w:eastAsia="Batang"/>
          <w:color w:val="000000"/>
        </w:rPr>
        <w:t>1. Частичное сгибание конечности, наложение пластыря, наложение давящей повязки.</w:t>
      </w:r>
    </w:p>
    <w:p w:rsidR="003510EE" w:rsidRPr="003510EE" w:rsidRDefault="003510EE" w:rsidP="003510EE">
      <w:pPr>
        <w:ind w:right="-57" w:firstLine="709"/>
        <w:jc w:val="both"/>
        <w:rPr>
          <w:rFonts w:eastAsia="Batang"/>
        </w:rPr>
      </w:pPr>
      <w:r w:rsidRPr="003510EE">
        <w:rPr>
          <w:rFonts w:eastAsia="Batang"/>
          <w:color w:val="000000"/>
        </w:rPr>
        <w:t>2. Пальцевое прижатие, максимальное сгибание конечности, наложение жгута (закрутки), наложение давящей повязки.</w:t>
      </w:r>
    </w:p>
    <w:p w:rsidR="003510EE" w:rsidRPr="003510EE" w:rsidRDefault="003510EE" w:rsidP="003510EE">
      <w:pPr>
        <w:ind w:right="-57" w:firstLine="709"/>
        <w:jc w:val="both"/>
        <w:rPr>
          <w:rFonts w:eastAsia="Batang"/>
        </w:rPr>
      </w:pPr>
      <w:r w:rsidRPr="003510EE">
        <w:rPr>
          <w:rFonts w:eastAsia="Batang"/>
          <w:color w:val="000000"/>
        </w:rPr>
        <w:lastRenderedPageBreak/>
        <w:t>3. Придание возвышенного положения конечности, наложение асептической повязки.</w:t>
      </w:r>
    </w:p>
    <w:p w:rsidR="003510EE" w:rsidRPr="003510EE" w:rsidRDefault="003510EE" w:rsidP="003510EE">
      <w:pPr>
        <w:ind w:right="-57" w:firstLine="709"/>
        <w:jc w:val="both"/>
        <w:rPr>
          <w:rFonts w:eastAsia="Batang"/>
        </w:rPr>
      </w:pPr>
      <w:r w:rsidRPr="003510EE">
        <w:rPr>
          <w:rFonts w:eastAsia="Batang"/>
          <w:i/>
          <w:color w:val="000000"/>
        </w:rPr>
        <w:t>2</w:t>
      </w:r>
    </w:p>
    <w:p w:rsidR="003510EE" w:rsidRPr="003510EE" w:rsidRDefault="003510EE" w:rsidP="003510EE">
      <w:pPr>
        <w:ind w:right="-57" w:firstLine="709"/>
        <w:jc w:val="both"/>
        <w:rPr>
          <w:rFonts w:eastAsia="Batang"/>
        </w:rPr>
      </w:pPr>
      <w:r w:rsidRPr="003510EE">
        <w:rPr>
          <w:rFonts w:eastAsia="Batang"/>
          <w:b/>
          <w:color w:val="000000"/>
        </w:rPr>
        <w:t>3.13. Какова правильная последовательность действий при остановке артериального кровотечения?</w:t>
      </w:r>
    </w:p>
    <w:p w:rsidR="003510EE" w:rsidRPr="003510EE" w:rsidRDefault="003510EE" w:rsidP="003510EE">
      <w:pPr>
        <w:ind w:right="-57" w:firstLine="709"/>
        <w:jc w:val="both"/>
        <w:rPr>
          <w:rFonts w:eastAsia="Batang"/>
        </w:rPr>
      </w:pPr>
      <w:r w:rsidRPr="003510EE">
        <w:rPr>
          <w:rFonts w:eastAsia="Batang"/>
          <w:color w:val="000000"/>
        </w:rPr>
        <w:t>1. Накладывается жгут (скрутка, ремень), накладывается чистая повязка, указывается время наложения жгута.</w:t>
      </w:r>
    </w:p>
    <w:p w:rsidR="003510EE" w:rsidRPr="003510EE" w:rsidRDefault="003510EE" w:rsidP="003510EE">
      <w:pPr>
        <w:ind w:right="-57" w:firstLine="709"/>
        <w:jc w:val="both"/>
        <w:rPr>
          <w:rFonts w:eastAsia="Batang"/>
        </w:rPr>
      </w:pPr>
      <w:r w:rsidRPr="003510EE">
        <w:rPr>
          <w:rFonts w:eastAsia="Batang"/>
          <w:color w:val="000000"/>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3510EE" w:rsidRPr="003510EE" w:rsidRDefault="003510EE" w:rsidP="003510EE">
      <w:pPr>
        <w:ind w:right="-57" w:firstLine="709"/>
        <w:jc w:val="both"/>
        <w:rPr>
          <w:rFonts w:eastAsia="Batang"/>
        </w:rPr>
      </w:pPr>
      <w:r w:rsidRPr="003510EE">
        <w:rPr>
          <w:rFonts w:eastAsia="Batang"/>
          <w:color w:val="000000"/>
        </w:rPr>
        <w:t>3. 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3510EE" w:rsidRPr="003510EE" w:rsidRDefault="003510EE" w:rsidP="003510EE">
      <w:pPr>
        <w:tabs>
          <w:tab w:val="left" w:pos="2520"/>
        </w:tabs>
        <w:suppressAutoHyphens w:val="0"/>
        <w:ind w:firstLine="709"/>
        <w:jc w:val="both"/>
        <w:rPr>
          <w:rFonts w:eastAsia="Batang"/>
        </w:rPr>
      </w:pPr>
      <w:r w:rsidRPr="003510EE">
        <w:rPr>
          <w:rFonts w:eastAsia="Batang"/>
          <w:i/>
          <w:iCs/>
          <w:color w:val="000000"/>
        </w:rPr>
        <w:t>2</w:t>
      </w:r>
    </w:p>
    <w:p w:rsidR="003510EE" w:rsidRPr="003510EE" w:rsidRDefault="003510EE" w:rsidP="003510EE">
      <w:pPr>
        <w:ind w:right="-57" w:firstLine="709"/>
        <w:jc w:val="both"/>
        <w:rPr>
          <w:rFonts w:eastAsia="Batang"/>
        </w:rPr>
      </w:pPr>
      <w:r w:rsidRPr="003510EE">
        <w:rPr>
          <w:rFonts w:eastAsia="Batang"/>
          <w:b/>
          <w:color w:val="000000"/>
        </w:rPr>
        <w:t>3.14. Техника наложения кровоостанавливающего жгута предусматривает:</w:t>
      </w:r>
    </w:p>
    <w:p w:rsidR="003510EE" w:rsidRPr="003510EE" w:rsidRDefault="003510EE" w:rsidP="003510EE">
      <w:pPr>
        <w:ind w:right="-57" w:firstLine="709"/>
        <w:jc w:val="both"/>
        <w:rPr>
          <w:rFonts w:eastAsia="Batang"/>
        </w:rPr>
      </w:pPr>
      <w:r w:rsidRPr="003510EE">
        <w:rPr>
          <w:rFonts w:eastAsia="Batang"/>
          <w:color w:val="000000"/>
        </w:rPr>
        <w:t>1. Наложение жгута на одежду ниже места кровотечения (с указанием времени наложения в записке).</w:t>
      </w:r>
    </w:p>
    <w:p w:rsidR="003510EE" w:rsidRPr="003510EE" w:rsidRDefault="003510EE" w:rsidP="003510EE">
      <w:pPr>
        <w:ind w:right="-57" w:firstLine="709"/>
        <w:jc w:val="both"/>
        <w:rPr>
          <w:rFonts w:eastAsia="Batang"/>
        </w:rPr>
      </w:pPr>
      <w:r w:rsidRPr="003510EE">
        <w:rPr>
          <w:rFonts w:eastAsia="Batang"/>
          <w:color w:val="000000"/>
        </w:rPr>
        <w:t>2. Наложение жгута на одежду выше места кровотечения (с указанием времени наложения в записке).</w:t>
      </w:r>
    </w:p>
    <w:p w:rsidR="003510EE" w:rsidRPr="003510EE" w:rsidRDefault="003510EE" w:rsidP="003510EE">
      <w:pPr>
        <w:ind w:right="-57" w:firstLine="709"/>
        <w:jc w:val="both"/>
        <w:rPr>
          <w:rFonts w:eastAsia="Batang"/>
        </w:rPr>
      </w:pPr>
      <w:r w:rsidRPr="003510EE">
        <w:rPr>
          <w:rFonts w:eastAsia="Batang"/>
          <w:color w:val="000000"/>
        </w:rPr>
        <w:t>3. Наложение жгута под одежду выше места кровотечения.</w:t>
      </w:r>
    </w:p>
    <w:p w:rsidR="003510EE" w:rsidRPr="003510EE" w:rsidRDefault="003510EE" w:rsidP="003510EE">
      <w:pPr>
        <w:tabs>
          <w:tab w:val="left" w:pos="1650"/>
        </w:tabs>
        <w:ind w:right="-57" w:firstLine="709"/>
        <w:jc w:val="both"/>
        <w:rPr>
          <w:rFonts w:eastAsia="Batang"/>
        </w:rPr>
      </w:pPr>
      <w:r w:rsidRPr="003510EE">
        <w:rPr>
          <w:rFonts w:eastAsia="Batang"/>
          <w:i/>
          <w:color w:val="000000"/>
        </w:rPr>
        <w:t>2</w:t>
      </w:r>
    </w:p>
    <w:p w:rsidR="003510EE" w:rsidRPr="003510EE" w:rsidRDefault="003510EE" w:rsidP="003510EE">
      <w:pPr>
        <w:ind w:right="-57" w:firstLine="709"/>
        <w:jc w:val="both"/>
        <w:rPr>
          <w:rFonts w:eastAsia="Batang"/>
        </w:rPr>
      </w:pPr>
      <w:r w:rsidRPr="003510EE">
        <w:rPr>
          <w:rFonts w:eastAsia="Batang"/>
          <w:b/>
          <w:color w:val="000000"/>
        </w:rPr>
        <w:t>3.15. Время наложения кровоостанавливающего жгута:</w:t>
      </w:r>
    </w:p>
    <w:p w:rsidR="003510EE" w:rsidRPr="003510EE" w:rsidRDefault="003510EE" w:rsidP="003510EE">
      <w:pPr>
        <w:ind w:right="-57" w:firstLine="709"/>
        <w:jc w:val="both"/>
        <w:rPr>
          <w:rFonts w:eastAsia="Batang"/>
        </w:rPr>
      </w:pPr>
      <w:r w:rsidRPr="003510EE">
        <w:rPr>
          <w:rFonts w:eastAsia="Batang"/>
          <w:color w:val="000000"/>
        </w:rPr>
        <w:t>1. Летом – не более чем на 1 час, зимой – не более чем на 30 минут.</w:t>
      </w:r>
    </w:p>
    <w:p w:rsidR="003510EE" w:rsidRPr="003510EE" w:rsidRDefault="003510EE" w:rsidP="003510EE">
      <w:pPr>
        <w:ind w:right="-57" w:firstLine="709"/>
        <w:jc w:val="both"/>
        <w:rPr>
          <w:rFonts w:eastAsia="Batang"/>
        </w:rPr>
      </w:pPr>
      <w:r w:rsidRPr="003510EE">
        <w:rPr>
          <w:rFonts w:eastAsia="Batang"/>
          <w:color w:val="000000"/>
        </w:rPr>
        <w:t>2. Летом – не более чем на 30 минут, зимой – не более чем на 1 час.</w:t>
      </w:r>
    </w:p>
    <w:p w:rsidR="003510EE" w:rsidRPr="003510EE" w:rsidRDefault="003510EE" w:rsidP="003510EE">
      <w:pPr>
        <w:ind w:right="-57" w:firstLine="709"/>
        <w:jc w:val="both"/>
        <w:rPr>
          <w:rFonts w:eastAsia="Batang"/>
        </w:rPr>
      </w:pPr>
      <w:r w:rsidRPr="003510EE">
        <w:rPr>
          <w:rFonts w:eastAsia="Batang"/>
          <w:color w:val="000000"/>
        </w:rPr>
        <w:t>3. Не более чем на 30 минут, независимо от окружающей температуры.</w:t>
      </w:r>
    </w:p>
    <w:p w:rsidR="003510EE" w:rsidRPr="003510EE" w:rsidRDefault="003510EE" w:rsidP="003510EE">
      <w:pPr>
        <w:ind w:right="-57" w:firstLine="709"/>
        <w:jc w:val="both"/>
        <w:rPr>
          <w:rFonts w:eastAsia="Batang"/>
        </w:rPr>
      </w:pPr>
      <w:r w:rsidRPr="003510EE">
        <w:rPr>
          <w:rFonts w:eastAsia="Batang"/>
          <w:i/>
          <w:color w:val="000000"/>
        </w:rPr>
        <w:t>1</w:t>
      </w:r>
    </w:p>
    <w:p w:rsidR="003510EE" w:rsidRPr="003510EE" w:rsidRDefault="003510EE" w:rsidP="003510EE">
      <w:pPr>
        <w:ind w:right="-57" w:firstLine="709"/>
        <w:jc w:val="both"/>
        <w:rPr>
          <w:rFonts w:eastAsia="Batang"/>
        </w:rPr>
      </w:pPr>
      <w:r w:rsidRPr="003510EE">
        <w:rPr>
          <w:rFonts w:eastAsia="Batang"/>
          <w:b/>
          <w:color w:val="000000"/>
        </w:rPr>
        <w:t>3.16. При вынужденном длительном наложении кровоостанав</w:t>
      </w:r>
      <w:r w:rsidRPr="003510EE">
        <w:rPr>
          <w:rFonts w:eastAsia="Batang"/>
          <w:b/>
          <w:color w:val="000000"/>
        </w:rPr>
        <w:softHyphen/>
        <w:t>ли</w:t>
      </w:r>
      <w:r w:rsidRPr="003510EE">
        <w:rPr>
          <w:rFonts w:eastAsia="Batang"/>
          <w:b/>
          <w:color w:val="000000"/>
        </w:rPr>
        <w:softHyphen/>
        <w:t>вающий жгут необходимо</w:t>
      </w:r>
      <w:r w:rsidRPr="003510EE">
        <w:rPr>
          <w:rFonts w:eastAsia="Batang"/>
          <w:b/>
          <w:bCs/>
          <w:color w:val="000000"/>
        </w:rPr>
        <w:t>:</w:t>
      </w:r>
    </w:p>
    <w:p w:rsidR="003510EE" w:rsidRPr="003510EE" w:rsidRDefault="003510EE" w:rsidP="003510EE">
      <w:pPr>
        <w:ind w:right="-57" w:firstLine="709"/>
        <w:jc w:val="both"/>
        <w:rPr>
          <w:rFonts w:eastAsia="Batang"/>
        </w:rPr>
      </w:pPr>
      <w:r w:rsidRPr="003510EE">
        <w:rPr>
          <w:rFonts w:eastAsia="Batang"/>
          <w:color w:val="000000"/>
        </w:rPr>
        <w:t>1. Периодически ослаблять, применяя на это время пальцевое прижатие, затем переносить выше прежнего места наложения.</w:t>
      </w:r>
    </w:p>
    <w:p w:rsidR="003510EE" w:rsidRPr="003510EE" w:rsidRDefault="003510EE" w:rsidP="003510EE">
      <w:pPr>
        <w:ind w:right="-57" w:firstLine="709"/>
        <w:jc w:val="both"/>
        <w:rPr>
          <w:rFonts w:eastAsia="Batang"/>
        </w:rPr>
      </w:pPr>
      <w:r w:rsidRPr="003510EE">
        <w:rPr>
          <w:rFonts w:eastAsia="Batang"/>
          <w:color w:val="000000"/>
        </w:rPr>
        <w:t>2. Периодически ослаблять, и затем переносить ниже прежнего места наложения.</w:t>
      </w:r>
    </w:p>
    <w:p w:rsidR="003510EE" w:rsidRPr="003510EE" w:rsidRDefault="003510EE" w:rsidP="003510EE">
      <w:pPr>
        <w:ind w:right="-57" w:firstLine="709"/>
        <w:jc w:val="both"/>
        <w:rPr>
          <w:rFonts w:eastAsia="Batang"/>
        </w:rPr>
      </w:pPr>
      <w:r w:rsidRPr="003510EE">
        <w:rPr>
          <w:rFonts w:eastAsia="Batang"/>
          <w:color w:val="000000"/>
        </w:rPr>
        <w:t>3. Периодически ослаблять, применяя на это время пальцевое прижатие, затем накладывать на прежнее место.</w:t>
      </w:r>
    </w:p>
    <w:p w:rsidR="003510EE" w:rsidRPr="003510EE" w:rsidRDefault="003510EE" w:rsidP="003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3.17.</w:t>
      </w:r>
      <w:r w:rsidRPr="003510EE">
        <w:rPr>
          <w:rFonts w:eastAsia="Batang"/>
          <w:color w:val="000000"/>
          <w:lang w:val="en-US"/>
        </w:rPr>
        <w:t> </w:t>
      </w:r>
      <w:r w:rsidRPr="003510EE">
        <w:rPr>
          <w:rFonts w:eastAsia="Batang"/>
          <w:b/>
          <w:bCs/>
          <w:color w:val="000000"/>
        </w:rPr>
        <w:t>Куда накладывается кровоостанавливающий жгут на конечность при кровотечении?</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Ниже раны на 4-6 см.</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Выше раны на 4-6 см.</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Непосредственно на рану.</w:t>
      </w:r>
    </w:p>
    <w:p w:rsidR="003510EE" w:rsidRPr="003510EE" w:rsidRDefault="003510EE" w:rsidP="003510EE">
      <w:pPr>
        <w:tabs>
          <w:tab w:val="left" w:pos="2520"/>
        </w:tabs>
        <w:suppressAutoHyphens w:val="0"/>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color w:val="000000"/>
        </w:rPr>
        <w:t>3.18. Действия по помощи пострадавшему при попадании инородного тела в дыхательные пути:</w:t>
      </w:r>
    </w:p>
    <w:p w:rsidR="003510EE" w:rsidRPr="003510EE" w:rsidRDefault="003510EE" w:rsidP="003510EE">
      <w:pPr>
        <w:tabs>
          <w:tab w:val="left" w:pos="2520"/>
        </w:tabs>
        <w:ind w:firstLine="709"/>
        <w:jc w:val="both"/>
        <w:rPr>
          <w:rFonts w:eastAsia="Batang"/>
        </w:rPr>
      </w:pPr>
      <w:r w:rsidRPr="003510EE">
        <w:rPr>
          <w:rFonts w:eastAsia="Batang"/>
          <w:color w:val="000000"/>
        </w:rPr>
        <w:t>1. Положить пострадавшего на бок и вызвать интенсивную рвоту.</w:t>
      </w:r>
    </w:p>
    <w:p w:rsidR="003510EE" w:rsidRPr="003510EE" w:rsidRDefault="003510EE" w:rsidP="003510EE">
      <w:pPr>
        <w:tabs>
          <w:tab w:val="left" w:pos="2520"/>
        </w:tabs>
        <w:ind w:firstLine="709"/>
        <w:jc w:val="both"/>
        <w:rPr>
          <w:rFonts w:eastAsia="Batang"/>
        </w:rPr>
      </w:pPr>
      <w:r w:rsidRPr="003510EE">
        <w:rPr>
          <w:rFonts w:eastAsia="Batang"/>
          <w:color w:val="000000"/>
        </w:rPr>
        <w:t>2. Нанести пострадавшему, стоящему прямо, несколько интенсивных ударов ладонью между лопаток.</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3510EE">
        <w:rPr>
          <w:rFonts w:eastAsia="Batang"/>
          <w:color w:val="000000"/>
        </w:rPr>
        <w:t>Геймлиха</w:t>
      </w:r>
      <w:proofErr w:type="spellEnd"/>
      <w:r w:rsidRPr="003510EE">
        <w:rPr>
          <w:rFonts w:eastAsia="Batang"/>
          <w:color w:val="000000"/>
        </w:rPr>
        <w:t>».</w:t>
      </w:r>
    </w:p>
    <w:p w:rsidR="003510EE" w:rsidRPr="003510EE" w:rsidRDefault="003510EE" w:rsidP="003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3510EE">
        <w:rPr>
          <w:rFonts w:eastAsia="Batang"/>
          <w:i/>
          <w:iCs/>
          <w:color w:val="000000"/>
        </w:rPr>
        <w:t>3</w:t>
      </w:r>
    </w:p>
    <w:p w:rsidR="003510EE" w:rsidRPr="003510EE" w:rsidRDefault="003510EE" w:rsidP="003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3510EE">
        <w:rPr>
          <w:rFonts w:eastAsia="Batang"/>
          <w:b/>
          <w:bCs/>
          <w:color w:val="000000"/>
        </w:rPr>
        <w:t xml:space="preserve">3.19. Что надо сделать при возникновении </w:t>
      </w:r>
      <w:proofErr w:type="spellStart"/>
      <w:r w:rsidRPr="003510EE">
        <w:rPr>
          <w:rFonts w:eastAsia="Batang"/>
          <w:b/>
          <w:bCs/>
          <w:color w:val="000000"/>
        </w:rPr>
        <w:t>непроходящих</w:t>
      </w:r>
      <w:proofErr w:type="spellEnd"/>
      <w:r w:rsidRPr="003510EE">
        <w:rPr>
          <w:rFonts w:eastAsia="Batang"/>
          <w:b/>
          <w:bCs/>
          <w:color w:val="000000"/>
        </w:rPr>
        <w:t xml:space="preserve"> в покое острых болей за грудиной (в области сердца)?</w:t>
      </w:r>
    </w:p>
    <w:p w:rsidR="003510EE" w:rsidRPr="003510EE" w:rsidRDefault="003510EE" w:rsidP="003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3510EE">
        <w:rPr>
          <w:rFonts w:eastAsia="Batang"/>
          <w:bCs/>
          <w:color w:val="000000"/>
        </w:rPr>
        <w:t xml:space="preserve">1. Немедленно вызвать «Скорую помощь», обеспечить пострадавшему полный покой в </w:t>
      </w:r>
      <w:proofErr w:type="spellStart"/>
      <w:r w:rsidRPr="003510EE">
        <w:rPr>
          <w:rFonts w:eastAsia="Batang"/>
          <w:bCs/>
          <w:color w:val="000000"/>
        </w:rPr>
        <w:t>полусидячем</w:t>
      </w:r>
      <w:proofErr w:type="spellEnd"/>
      <w:r w:rsidRPr="003510EE">
        <w:rPr>
          <w:rFonts w:eastAsia="Batang"/>
          <w:bCs/>
          <w:color w:val="000000"/>
        </w:rPr>
        <w:t xml:space="preserve"> положении, обеспечить приток воздуха.</w:t>
      </w:r>
    </w:p>
    <w:p w:rsidR="003510EE" w:rsidRPr="003510EE" w:rsidRDefault="003510EE" w:rsidP="003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3510EE">
        <w:rPr>
          <w:rFonts w:eastAsia="Batang"/>
          <w:bCs/>
          <w:color w:val="000000"/>
        </w:rPr>
        <w:t>2. Положить пострадавшего на спину, укутать одеялом, вызвать «Скорую помощь».</w:t>
      </w:r>
    </w:p>
    <w:p w:rsidR="003510EE" w:rsidRPr="003510EE" w:rsidRDefault="003510EE" w:rsidP="003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3510EE">
        <w:rPr>
          <w:rFonts w:eastAsia="Batang"/>
          <w:bCs/>
          <w:color w:val="000000"/>
        </w:rPr>
        <w:t>3. Посадить пострадавшего, обеспечить приток свежего воздуха, положить на грудь холод, вызвать «Скорую помощь».</w:t>
      </w:r>
    </w:p>
    <w:p w:rsidR="003510EE" w:rsidRPr="003510EE" w:rsidRDefault="003510EE" w:rsidP="003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3510EE">
        <w:rPr>
          <w:rFonts w:eastAsia="Batang"/>
          <w:bCs/>
          <w:i/>
          <w:color w:val="000000"/>
        </w:rPr>
        <w:t>1</w:t>
      </w:r>
    </w:p>
    <w:p w:rsidR="003510EE" w:rsidRPr="003510EE" w:rsidRDefault="003510EE" w:rsidP="003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3510EE">
        <w:rPr>
          <w:rFonts w:eastAsia="Batang"/>
          <w:b/>
          <w:bCs/>
          <w:color w:val="000000"/>
        </w:rPr>
        <w:t xml:space="preserve">3.20. Что в первую очередь может помочь при возникновении </w:t>
      </w:r>
      <w:proofErr w:type="spellStart"/>
      <w:r w:rsidRPr="003510EE">
        <w:rPr>
          <w:rFonts w:eastAsia="Batang"/>
          <w:b/>
          <w:bCs/>
          <w:color w:val="000000"/>
        </w:rPr>
        <w:t>непроходящих</w:t>
      </w:r>
      <w:proofErr w:type="spellEnd"/>
      <w:r w:rsidRPr="003510EE">
        <w:rPr>
          <w:rFonts w:eastAsia="Batang"/>
          <w:b/>
          <w:bCs/>
          <w:color w:val="000000"/>
        </w:rPr>
        <w:t xml:space="preserve"> в покое острых болей за грудиной (в области сердца)?</w:t>
      </w:r>
    </w:p>
    <w:p w:rsidR="003510EE" w:rsidRPr="003510EE" w:rsidRDefault="003510EE" w:rsidP="003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3510EE">
        <w:rPr>
          <w:rFonts w:eastAsia="Batang"/>
          <w:bCs/>
          <w:color w:val="000000"/>
        </w:rPr>
        <w:t>1. Измерение давления и частоты пульса.</w:t>
      </w:r>
    </w:p>
    <w:p w:rsidR="003510EE" w:rsidRPr="003510EE" w:rsidRDefault="003510EE" w:rsidP="003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3510EE">
        <w:rPr>
          <w:rFonts w:eastAsia="Batang"/>
          <w:bCs/>
          <w:color w:val="000000"/>
        </w:rPr>
        <w:t>2. Обеспечение физической нагрузки.</w:t>
      </w:r>
    </w:p>
    <w:p w:rsidR="003510EE" w:rsidRPr="003510EE" w:rsidRDefault="003510EE" w:rsidP="003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3510EE">
        <w:rPr>
          <w:rFonts w:eastAsia="Batang"/>
          <w:bCs/>
          <w:color w:val="000000"/>
        </w:rPr>
        <w:t>3. Прием нитроглицерина под язык (только если пострадавший знает</w:t>
      </w:r>
      <w:r w:rsidRPr="003510EE">
        <w:rPr>
          <w:rFonts w:eastAsia="Batang"/>
          <w:bCs/>
          <w:color w:val="000000"/>
        </w:rPr>
        <w:br/>
        <w:t>о своей болезни и имеет его при себе).</w:t>
      </w:r>
    </w:p>
    <w:p w:rsidR="003510EE" w:rsidRPr="003510EE" w:rsidRDefault="003510EE" w:rsidP="003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3510EE">
        <w:rPr>
          <w:rFonts w:eastAsia="Batang"/>
          <w:bCs/>
          <w:i/>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3.21.</w:t>
      </w:r>
      <w:r w:rsidRPr="003510EE">
        <w:rPr>
          <w:rFonts w:eastAsia="Batang"/>
          <w:color w:val="000000"/>
          <w:lang w:val="en-US"/>
        </w:rPr>
        <w:t> </w:t>
      </w:r>
      <w:r w:rsidRPr="003510EE">
        <w:rPr>
          <w:rFonts w:eastAsia="Batang"/>
          <w:b/>
          <w:bCs/>
          <w:color w:val="000000"/>
        </w:rPr>
        <w:t>Реакция зрачка пострадавшего на свет свидетельствует:</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О наличии сознания.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Об отсутствии сознания.</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О состоянии биологической смерти.</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3.22.</w:t>
      </w:r>
      <w:r w:rsidRPr="003510EE">
        <w:rPr>
          <w:rFonts w:eastAsia="Batang"/>
          <w:color w:val="000000"/>
          <w:lang w:val="en-US"/>
        </w:rPr>
        <w:t> </w:t>
      </w:r>
      <w:r w:rsidRPr="003510EE">
        <w:rPr>
          <w:rFonts w:eastAsia="Batang"/>
          <w:b/>
          <w:bCs/>
          <w:color w:val="000000"/>
        </w:rPr>
        <w:t>В каком порядке проводятся мероприятия первой помощи при ранении?</w:t>
      </w:r>
    </w:p>
    <w:p w:rsidR="003510EE" w:rsidRPr="003510EE" w:rsidRDefault="003510EE" w:rsidP="003510EE">
      <w:pPr>
        <w:tabs>
          <w:tab w:val="left" w:pos="2520"/>
        </w:tabs>
        <w:ind w:firstLine="709"/>
        <w:jc w:val="both"/>
        <w:rPr>
          <w:rFonts w:eastAsia="Batang"/>
        </w:rPr>
      </w:pPr>
      <w:r w:rsidRPr="003510EE">
        <w:rPr>
          <w:rFonts w:eastAsia="Batang"/>
          <w:color w:val="000000"/>
        </w:rPr>
        <w:lastRenderedPageBreak/>
        <w:t>1.</w:t>
      </w:r>
      <w:r w:rsidRPr="003510EE">
        <w:rPr>
          <w:rFonts w:eastAsia="Batang"/>
          <w:color w:val="000000"/>
          <w:lang w:val="en-US"/>
        </w:rPr>
        <w:t> </w:t>
      </w:r>
      <w:r w:rsidRPr="003510EE">
        <w:rPr>
          <w:rFonts w:eastAsia="Batang"/>
          <w:color w:val="000000"/>
        </w:rPr>
        <w:t>Остановка кровотечения, обеззараживание раны, наложение повязки.</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Обеззараживание раны, наложение повязки, остановка кровотечения.</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Остановка кровотечения, наложение повязки.</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3.23.</w:t>
      </w:r>
      <w:r w:rsidRPr="003510EE">
        <w:rPr>
          <w:rFonts w:eastAsia="Batang"/>
          <w:color w:val="000000"/>
          <w:lang w:val="en-US"/>
        </w:rPr>
        <w:t> </w:t>
      </w:r>
      <w:r w:rsidRPr="003510EE">
        <w:rPr>
          <w:rFonts w:eastAsia="Batang"/>
          <w:b/>
          <w:bCs/>
          <w:color w:val="000000"/>
        </w:rPr>
        <w:t>Какие действия проводятся при проникающем ранении грудной клетки (с выходом воздуха в плевральную полость)?</w:t>
      </w:r>
    </w:p>
    <w:p w:rsidR="003510EE" w:rsidRPr="003510EE" w:rsidRDefault="003510EE" w:rsidP="003510EE">
      <w:pPr>
        <w:tabs>
          <w:tab w:val="left" w:pos="2520"/>
        </w:tabs>
        <w:ind w:firstLine="709"/>
        <w:jc w:val="both"/>
        <w:rPr>
          <w:rFonts w:eastAsia="Batang"/>
        </w:rPr>
      </w:pPr>
      <w:r w:rsidRPr="003510EE">
        <w:rPr>
          <w:rFonts w:eastAsia="Batang"/>
          <w:color w:val="000000"/>
        </w:rPr>
        <w:t>1. Придание возвышенного положения, первоначальное закрытие раны ладонью, затем закрытие раны повязкой, не пропускающей воздух -</w:t>
      </w:r>
      <w:r w:rsidRPr="003510EE">
        <w:rPr>
          <w:rFonts w:eastAsia="Batang"/>
          <w:color w:val="000000"/>
        </w:rPr>
        <w:br/>
        <w:t>с использованием индивидуального перевязочного пакета, иного полиэтиленового пакета и т. п.</w:t>
      </w:r>
    </w:p>
    <w:p w:rsidR="003510EE" w:rsidRPr="003510EE" w:rsidRDefault="003510EE" w:rsidP="003510EE">
      <w:pPr>
        <w:tabs>
          <w:tab w:val="left" w:pos="2520"/>
        </w:tabs>
        <w:ind w:firstLine="709"/>
        <w:jc w:val="both"/>
        <w:rPr>
          <w:rFonts w:eastAsia="Batang"/>
        </w:rPr>
      </w:pPr>
      <w:r w:rsidRPr="003510EE">
        <w:rPr>
          <w:rFonts w:eastAsia="Batang"/>
          <w:color w:val="000000"/>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3510EE" w:rsidRPr="003510EE" w:rsidRDefault="003510EE" w:rsidP="003510EE">
      <w:pPr>
        <w:tabs>
          <w:tab w:val="left" w:pos="2520"/>
        </w:tabs>
        <w:ind w:firstLine="709"/>
        <w:jc w:val="both"/>
        <w:rPr>
          <w:rFonts w:eastAsia="Batang"/>
        </w:rPr>
      </w:pPr>
      <w:r w:rsidRPr="003510EE">
        <w:rPr>
          <w:rFonts w:eastAsia="Batang"/>
          <w:color w:val="000000"/>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3510EE" w:rsidRPr="003510EE" w:rsidRDefault="003510EE" w:rsidP="003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3.24.</w:t>
      </w:r>
      <w:r w:rsidRPr="003510EE">
        <w:rPr>
          <w:rFonts w:eastAsia="Batang"/>
          <w:color w:val="000000"/>
          <w:lang w:val="en-US"/>
        </w:rPr>
        <w:t> </w:t>
      </w:r>
      <w:r w:rsidRPr="003510EE">
        <w:rPr>
          <w:rFonts w:eastAsia="Batang"/>
          <w:b/>
          <w:bCs/>
          <w:color w:val="000000"/>
        </w:rPr>
        <w:t>Какие правила оказания первой помощи соблюдаются при проникающем ранении в брюшную полость?</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Не давать пострадавшему жидкость, извлечь инородное тело, накрыть рану стерильной салфеткой.</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Приподнять голову, дать сладкое теплое питье, накрыть стерильной салфеткой и положить холод на рану.</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Не давать пострадавшему жидкость, не извлекать инородное тело, накрыть рану стерильной салфеткой.</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3.25. Что надо делать при нахождении ножа или другого ранящего предмета в ране?</w:t>
      </w:r>
    </w:p>
    <w:p w:rsidR="003510EE" w:rsidRPr="003510EE" w:rsidRDefault="003510EE" w:rsidP="003510EE">
      <w:pPr>
        <w:tabs>
          <w:tab w:val="left" w:pos="2520"/>
        </w:tabs>
        <w:ind w:firstLine="709"/>
        <w:jc w:val="both"/>
        <w:rPr>
          <w:rFonts w:eastAsia="Batang"/>
        </w:rPr>
      </w:pPr>
      <w:r w:rsidRPr="003510EE">
        <w:rPr>
          <w:rFonts w:eastAsia="Batang"/>
          <w:bCs/>
          <w:color w:val="000000"/>
        </w:rPr>
        <w:t>1. Вытащить нож и быстро, без обработки раны антисептиком, наложить повязку.</w:t>
      </w:r>
    </w:p>
    <w:p w:rsidR="003510EE" w:rsidRPr="003510EE" w:rsidRDefault="003510EE" w:rsidP="003510EE">
      <w:pPr>
        <w:tabs>
          <w:tab w:val="left" w:pos="2520"/>
        </w:tabs>
        <w:ind w:firstLine="709"/>
        <w:jc w:val="both"/>
        <w:rPr>
          <w:rFonts w:eastAsia="Batang"/>
        </w:rPr>
      </w:pPr>
      <w:r w:rsidRPr="003510EE">
        <w:rPr>
          <w:rFonts w:eastAsia="Batang"/>
          <w:bCs/>
          <w:color w:val="000000"/>
        </w:rPr>
        <w:t>2. Применить пальцевое прижатие, наложить жгут выше места ранения, вытащить ранящий предмет, наложить повязку.</w:t>
      </w:r>
    </w:p>
    <w:p w:rsidR="003510EE" w:rsidRPr="003510EE" w:rsidRDefault="003510EE" w:rsidP="003510EE">
      <w:pPr>
        <w:tabs>
          <w:tab w:val="left" w:pos="2520"/>
        </w:tabs>
        <w:ind w:firstLine="709"/>
        <w:jc w:val="both"/>
        <w:rPr>
          <w:rFonts w:eastAsia="Batang"/>
        </w:rPr>
      </w:pPr>
      <w:r w:rsidRPr="003510EE">
        <w:rPr>
          <w:rFonts w:eastAsia="Batang"/>
          <w:bCs/>
          <w:color w:val="000000"/>
        </w:rPr>
        <w:t>3. Оставить ранящий предмет в ране, зафиксировать предмет в ране, наложив вокруг него повязку.</w:t>
      </w:r>
    </w:p>
    <w:p w:rsidR="003510EE" w:rsidRPr="003510EE" w:rsidRDefault="003510EE" w:rsidP="003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3510EE">
        <w:rPr>
          <w:rFonts w:eastAsia="Batang"/>
          <w:i/>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3.26.</w:t>
      </w:r>
      <w:r w:rsidRPr="003510EE">
        <w:rPr>
          <w:rFonts w:eastAsia="Batang"/>
          <w:color w:val="000000"/>
          <w:lang w:val="en-US"/>
        </w:rPr>
        <w:t> </w:t>
      </w:r>
      <w:r w:rsidRPr="003510EE">
        <w:rPr>
          <w:rFonts w:eastAsia="Batang"/>
          <w:b/>
          <w:bCs/>
          <w:color w:val="000000"/>
        </w:rPr>
        <w:t>К ушибленному месту необходимо приложить:</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Грелку.</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Холод.</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Спиртовой компресс.</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3.27. Что необходимо сделать при ожоговой ране?</w:t>
      </w:r>
    </w:p>
    <w:p w:rsidR="003510EE" w:rsidRPr="003510EE" w:rsidRDefault="003510EE" w:rsidP="003510EE">
      <w:pPr>
        <w:tabs>
          <w:tab w:val="left" w:pos="2520"/>
        </w:tabs>
        <w:ind w:firstLine="709"/>
        <w:jc w:val="both"/>
        <w:rPr>
          <w:rFonts w:eastAsia="Batang"/>
        </w:rPr>
      </w:pPr>
      <w:r w:rsidRPr="003510EE">
        <w:rPr>
          <w:rFonts w:eastAsia="Batang"/>
          <w:bCs/>
          <w:color w:val="000000"/>
        </w:rPr>
        <w:t>1. Очистить рану и промыть ее холодной водой.</w:t>
      </w:r>
    </w:p>
    <w:p w:rsidR="003510EE" w:rsidRPr="003510EE" w:rsidRDefault="003510EE" w:rsidP="003510EE">
      <w:pPr>
        <w:tabs>
          <w:tab w:val="left" w:pos="2520"/>
        </w:tabs>
        <w:ind w:firstLine="709"/>
        <w:jc w:val="both"/>
        <w:rPr>
          <w:rFonts w:eastAsia="Batang"/>
        </w:rPr>
      </w:pPr>
      <w:r w:rsidRPr="003510EE">
        <w:rPr>
          <w:rFonts w:eastAsia="Batang"/>
          <w:bCs/>
          <w:color w:val="000000"/>
        </w:rPr>
        <w:t>2. Наложить чистую увлажненную повязку.</w:t>
      </w:r>
    </w:p>
    <w:p w:rsidR="003510EE" w:rsidRPr="003510EE" w:rsidRDefault="003510EE" w:rsidP="003510EE">
      <w:pPr>
        <w:tabs>
          <w:tab w:val="left" w:pos="2520"/>
        </w:tabs>
        <w:ind w:firstLine="709"/>
        <w:jc w:val="both"/>
        <w:rPr>
          <w:rFonts w:eastAsia="Batang"/>
        </w:rPr>
      </w:pPr>
      <w:r w:rsidRPr="003510EE">
        <w:rPr>
          <w:rFonts w:eastAsia="Batang"/>
          <w:bCs/>
          <w:color w:val="000000"/>
        </w:rPr>
        <w:t>3. Смазать рану маслом, наложить повязку.</w:t>
      </w:r>
    </w:p>
    <w:p w:rsidR="003510EE" w:rsidRPr="003510EE" w:rsidRDefault="003510EE" w:rsidP="003510EE">
      <w:pPr>
        <w:tabs>
          <w:tab w:val="left" w:pos="2520"/>
        </w:tabs>
        <w:ind w:firstLine="709"/>
        <w:jc w:val="both"/>
        <w:rPr>
          <w:rFonts w:eastAsia="Batang"/>
        </w:rPr>
      </w:pPr>
      <w:r w:rsidRPr="003510EE">
        <w:rPr>
          <w:rFonts w:eastAsia="Batang"/>
          <w:bCs/>
          <w:i/>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3.28.</w:t>
      </w:r>
      <w:r w:rsidRPr="003510EE">
        <w:rPr>
          <w:rFonts w:eastAsia="Batang"/>
          <w:color w:val="000000"/>
          <w:lang w:val="en-US"/>
        </w:rPr>
        <w:t> </w:t>
      </w:r>
      <w:r w:rsidRPr="003510EE">
        <w:rPr>
          <w:rFonts w:eastAsia="Batang"/>
          <w:b/>
          <w:bCs/>
          <w:color w:val="000000"/>
        </w:rPr>
        <w:t>При попадании слезоточивых и раздражающих веществ на кожу следует:</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Протереть последовательно тремя тампонами - с 40% раствором этилового спирта, с 3% раствором бикарбоната натрия (соды), с мыльным раствором.</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Промыть кожу холодной водой.</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Промокнуть сухой ветошью.</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3.29.</w:t>
      </w:r>
      <w:r w:rsidRPr="003510EE">
        <w:rPr>
          <w:rFonts w:eastAsia="Batang"/>
          <w:color w:val="000000"/>
          <w:lang w:val="en-US"/>
        </w:rPr>
        <w:t> </w:t>
      </w:r>
      <w:r w:rsidRPr="003510EE">
        <w:rPr>
          <w:rFonts w:eastAsia="Batang"/>
          <w:b/>
          <w:bCs/>
          <w:color w:val="000000"/>
        </w:rPr>
        <w:t>При попадании слезоточивых и раздражающих веще</w:t>
      </w:r>
      <w:proofErr w:type="gramStart"/>
      <w:r w:rsidRPr="003510EE">
        <w:rPr>
          <w:rFonts w:eastAsia="Batang"/>
          <w:b/>
          <w:bCs/>
          <w:color w:val="000000"/>
        </w:rPr>
        <w:t>ств в гл</w:t>
      </w:r>
      <w:proofErr w:type="gramEnd"/>
      <w:r w:rsidRPr="003510EE">
        <w:rPr>
          <w:rFonts w:eastAsia="Batang"/>
          <w:b/>
          <w:bCs/>
          <w:color w:val="000000"/>
        </w:rPr>
        <w:t>аза необходимо: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Протереть глаза масляным тампоном.</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Протереть глаза сухой ветошью.</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Промыть глаза обильной струей теплой воды, затем 2% раствором бикарбоната натрия (соды).</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3.30.</w:t>
      </w:r>
      <w:r w:rsidRPr="003510EE">
        <w:rPr>
          <w:rFonts w:eastAsia="Batang"/>
          <w:color w:val="000000"/>
          <w:lang w:val="en-US"/>
        </w:rPr>
        <w:t> </w:t>
      </w:r>
      <w:r w:rsidRPr="003510EE">
        <w:rPr>
          <w:rFonts w:eastAsia="Batang"/>
          <w:b/>
          <w:bCs/>
          <w:color w:val="000000"/>
        </w:rPr>
        <w:t>При повреждении костей предплечья или голени шину накладывают:</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С захватом верхнего (по отношению к месту перелома) сустава.</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С захватом двух суставов (выше и ниже места перелома).</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С захватом трех суставов.</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3.31.</w:t>
      </w:r>
      <w:r w:rsidRPr="003510EE">
        <w:rPr>
          <w:rFonts w:eastAsia="Batang"/>
          <w:color w:val="000000"/>
          <w:lang w:val="en-US"/>
        </w:rPr>
        <w:t> </w:t>
      </w:r>
      <w:r w:rsidRPr="003510EE">
        <w:rPr>
          <w:rFonts w:eastAsia="Batang"/>
          <w:b/>
          <w:bCs/>
          <w:color w:val="000000"/>
        </w:rPr>
        <w:t>При повреждении костей плеча или бедра шину накладывают:</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С захватом верхнего (по отношению к месту перелома) сустава.</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С захватом двух суставов (выше и ниже места перелома).</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С захватом трех суставов (двух ниже и одного выше места перелома).</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lastRenderedPageBreak/>
        <w:t>3.32.</w:t>
      </w:r>
      <w:r w:rsidRPr="003510EE">
        <w:rPr>
          <w:rFonts w:eastAsia="Batang"/>
          <w:color w:val="000000"/>
          <w:lang w:val="en-US"/>
        </w:rPr>
        <w:t> </w:t>
      </w:r>
      <w:r w:rsidRPr="003510EE">
        <w:rPr>
          <w:rFonts w:eastAsia="Batang"/>
          <w:b/>
          <w:bCs/>
          <w:color w:val="000000"/>
        </w:rPr>
        <w:t>Порядок оказания первой помощи при открытых переломах.</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Обезболить (по возможности), наложить повязку, наложить шину.</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Наложить шину, наложить повязку на рану.</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Наложить шину и обезболить (по возможности).</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color w:val="000000"/>
        </w:rPr>
        <w:t>3.33. При каких действиях достигается наибольшая эффективность оказания помощи при выведении пострадавшего из обморока?</w:t>
      </w:r>
    </w:p>
    <w:p w:rsidR="003510EE" w:rsidRPr="003510EE" w:rsidRDefault="003510EE" w:rsidP="003510EE">
      <w:pPr>
        <w:tabs>
          <w:tab w:val="left" w:pos="2520"/>
        </w:tabs>
        <w:ind w:firstLine="709"/>
        <w:jc w:val="both"/>
        <w:rPr>
          <w:rFonts w:eastAsia="Batang"/>
        </w:rPr>
      </w:pPr>
      <w:r w:rsidRPr="003510EE">
        <w:rPr>
          <w:rFonts w:eastAsia="Batang"/>
          <w:color w:val="000000"/>
        </w:rPr>
        <w:t>1. При укутывании пострадавшего в одеяло, приведения его в боковое устойчивое положение.</w:t>
      </w:r>
    </w:p>
    <w:p w:rsidR="003510EE" w:rsidRPr="003510EE" w:rsidRDefault="003510EE" w:rsidP="003510EE">
      <w:pPr>
        <w:tabs>
          <w:tab w:val="left" w:pos="2520"/>
        </w:tabs>
        <w:ind w:firstLine="709"/>
        <w:jc w:val="both"/>
        <w:rPr>
          <w:rFonts w:eastAsia="Batang"/>
        </w:rPr>
      </w:pPr>
      <w:r w:rsidRPr="003510EE">
        <w:rPr>
          <w:rFonts w:eastAsia="Batang"/>
          <w:color w:val="000000"/>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3510EE" w:rsidRPr="003510EE" w:rsidRDefault="003510EE" w:rsidP="003510EE">
      <w:pPr>
        <w:tabs>
          <w:tab w:val="left" w:pos="2520"/>
        </w:tabs>
        <w:ind w:firstLine="709"/>
        <w:jc w:val="both"/>
        <w:rPr>
          <w:rFonts w:eastAsia="Batang"/>
        </w:rPr>
      </w:pPr>
      <w:r w:rsidRPr="003510EE">
        <w:rPr>
          <w:rFonts w:eastAsia="Batang"/>
          <w:color w:val="000000"/>
        </w:rPr>
        <w:t>3. При нажатии на точку в центре носогубного треугольника.</w:t>
      </w:r>
    </w:p>
    <w:p w:rsidR="003510EE" w:rsidRPr="003510EE" w:rsidRDefault="003510EE" w:rsidP="003510EE">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3510EE">
        <w:rPr>
          <w:rFonts w:eastAsia="Batang"/>
          <w:i/>
          <w:color w:val="000000"/>
        </w:rPr>
        <w:t>2</w:t>
      </w:r>
    </w:p>
    <w:p w:rsidR="003510EE" w:rsidRPr="003510EE" w:rsidRDefault="003510EE" w:rsidP="003510EE">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3510EE">
        <w:rPr>
          <w:rFonts w:eastAsia="Batang"/>
          <w:b/>
          <w:color w:val="000000"/>
        </w:rPr>
        <w:t>3.34. Как проверяется пульс при бессознательном состоянии пострадавшего и при травмах?</w:t>
      </w:r>
    </w:p>
    <w:p w:rsidR="003510EE" w:rsidRPr="003510EE" w:rsidRDefault="003510EE" w:rsidP="003510EE">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3510EE">
        <w:rPr>
          <w:rFonts w:eastAsia="Batang"/>
          <w:color w:val="000000"/>
        </w:rPr>
        <w:t>1. Пульс проверяется на запястье.</w:t>
      </w:r>
    </w:p>
    <w:p w:rsidR="003510EE" w:rsidRPr="003510EE" w:rsidRDefault="003510EE" w:rsidP="003510EE">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3510EE">
        <w:rPr>
          <w:rFonts w:eastAsia="Batang"/>
          <w:color w:val="000000"/>
        </w:rPr>
        <w:t>2. Пульс проверяется на сонной артерии.</w:t>
      </w:r>
    </w:p>
    <w:p w:rsidR="003510EE" w:rsidRPr="003510EE" w:rsidRDefault="003510EE" w:rsidP="003510EE">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3510EE">
        <w:rPr>
          <w:rFonts w:eastAsia="Batang"/>
          <w:color w:val="000000"/>
        </w:rPr>
        <w:t>3. </w:t>
      </w:r>
      <w:proofErr w:type="gramStart"/>
      <w:r w:rsidRPr="003510EE">
        <w:rPr>
          <w:rFonts w:eastAsia="Batang"/>
          <w:color w:val="000000"/>
        </w:rPr>
        <w:t>Приложив ухо к груди прослушивается</w:t>
      </w:r>
      <w:proofErr w:type="gramEnd"/>
      <w:r w:rsidRPr="003510EE">
        <w:rPr>
          <w:rFonts w:eastAsia="Batang"/>
          <w:color w:val="000000"/>
        </w:rPr>
        <w:t xml:space="preserve"> сердцебиение.</w:t>
      </w:r>
    </w:p>
    <w:p w:rsidR="003510EE" w:rsidRPr="003510EE" w:rsidRDefault="003510EE" w:rsidP="003510EE">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3510EE">
        <w:rPr>
          <w:rFonts w:eastAsia="Batang"/>
          <w:i/>
          <w:color w:val="000000"/>
        </w:rPr>
        <w:t>2</w:t>
      </w:r>
    </w:p>
    <w:p w:rsidR="003510EE" w:rsidRPr="003510EE" w:rsidRDefault="003510EE" w:rsidP="003510EE">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3510EE">
        <w:rPr>
          <w:rFonts w:eastAsia="Batang"/>
          <w:b/>
          <w:color w:val="000000"/>
        </w:rPr>
        <w:t>3.35. Что надо сделать для определения наличия дыхания при бессознательном состоянии пострадавшего?</w:t>
      </w:r>
    </w:p>
    <w:p w:rsidR="003510EE" w:rsidRPr="003510EE" w:rsidRDefault="003510EE" w:rsidP="003510EE">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3510EE">
        <w:rPr>
          <w:rFonts w:eastAsia="Batang"/>
          <w:color w:val="000000"/>
        </w:rPr>
        <w:t>1. Поднести зеркальце или птичье перо к носу пострадавшего.</w:t>
      </w:r>
    </w:p>
    <w:p w:rsidR="003510EE" w:rsidRPr="003510EE" w:rsidRDefault="003510EE" w:rsidP="003510EE">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3510EE">
        <w:rPr>
          <w:rFonts w:eastAsia="Batang"/>
          <w:color w:val="000000"/>
        </w:rPr>
        <w:t>2. Поднести к носу пострадавшего внутреннюю сторону своего запястья или щеку.</w:t>
      </w:r>
    </w:p>
    <w:p w:rsidR="003510EE" w:rsidRPr="003510EE" w:rsidRDefault="003510EE" w:rsidP="003510EE">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3510EE">
        <w:rPr>
          <w:rFonts w:eastAsia="Batang"/>
          <w:color w:val="000000"/>
        </w:rPr>
        <w:t>3. Приложить ухо к груди пострадавшего и прослушать дыхание.</w:t>
      </w:r>
    </w:p>
    <w:p w:rsidR="003510EE" w:rsidRPr="003510EE" w:rsidRDefault="003510EE" w:rsidP="003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3510EE">
        <w:rPr>
          <w:rFonts w:eastAsia="Batang"/>
          <w:i/>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3.36.</w:t>
      </w:r>
      <w:r w:rsidRPr="003510EE">
        <w:rPr>
          <w:rFonts w:eastAsia="Batang"/>
          <w:color w:val="000000"/>
          <w:lang w:val="en-US"/>
        </w:rPr>
        <w:t> </w:t>
      </w:r>
      <w:r w:rsidRPr="003510EE">
        <w:rPr>
          <w:rFonts w:eastAsia="Batang"/>
          <w:b/>
          <w:bCs/>
          <w:color w:val="000000"/>
        </w:rPr>
        <w:t>Действия по оказанию первой помощи при обморожении:</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Растереть обмороженную конечность с помощью спиртосодержащих растворов.</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Растереть обмороженную конечность снегом.</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Укутать пострадавшую конечность одеялом, одеждой (сухое тепло)</w:t>
      </w:r>
      <w:r w:rsidRPr="003510EE">
        <w:rPr>
          <w:rFonts w:eastAsia="Batang"/>
          <w:color w:val="000000"/>
        </w:rPr>
        <w:br/>
        <w:t>и дать теплое питье.</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3.37.</w:t>
      </w:r>
      <w:r w:rsidRPr="003510EE">
        <w:rPr>
          <w:rFonts w:eastAsia="Batang"/>
          <w:color w:val="000000"/>
          <w:lang w:val="en-US"/>
        </w:rPr>
        <w:t> </w:t>
      </w:r>
      <w:r w:rsidRPr="003510EE">
        <w:rPr>
          <w:rFonts w:eastAsia="Batang"/>
          <w:b/>
          <w:bCs/>
          <w:color w:val="000000"/>
        </w:rPr>
        <w:t>Действия по оказанию первой помощи при термических ожогах:</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Смазать маслом, кремом, промыть водой.</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Снять обгоревшую одежду, вскрыть пузыри, наложить повязку.</w:t>
      </w:r>
    </w:p>
    <w:p w:rsidR="003510EE" w:rsidRPr="003510EE" w:rsidRDefault="003510EE" w:rsidP="003510EE">
      <w:pPr>
        <w:tabs>
          <w:tab w:val="left" w:pos="2520"/>
        </w:tabs>
        <w:ind w:firstLine="709"/>
        <w:jc w:val="both"/>
        <w:rPr>
          <w:rFonts w:eastAsia="Batang"/>
        </w:rPr>
      </w:pPr>
      <w:r w:rsidRPr="003510EE">
        <w:rPr>
          <w:rFonts w:eastAsia="Batang"/>
          <w:color w:val="000000"/>
        </w:rPr>
        <w:t>3.</w:t>
      </w:r>
      <w:bookmarkStart w:id="3" w:name="__DdeLink__5865_1521515759"/>
      <w:r w:rsidRPr="003510EE">
        <w:rPr>
          <w:rFonts w:eastAsia="Batang"/>
          <w:color w:val="000000"/>
          <w:lang w:val="en-US"/>
        </w:rPr>
        <w:t> </w:t>
      </w:r>
      <w:bookmarkEnd w:id="3"/>
      <w:r w:rsidRPr="003510EE">
        <w:rPr>
          <w:rFonts w:eastAsia="Batang"/>
          <w:color w:val="000000"/>
        </w:rPr>
        <w:t>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3.38.</w:t>
      </w:r>
      <w:r w:rsidRPr="003510EE">
        <w:rPr>
          <w:rFonts w:eastAsia="Batang"/>
          <w:color w:val="000000"/>
          <w:lang w:val="en-US"/>
        </w:rPr>
        <w:t> </w:t>
      </w:r>
      <w:r w:rsidRPr="003510EE">
        <w:rPr>
          <w:rFonts w:eastAsia="Batang"/>
          <w:b/>
          <w:bCs/>
          <w:color w:val="000000"/>
        </w:rPr>
        <w:t>Действия по оказанию первой помощи при химических ожогах:</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Обильно промыть струей воды и нейтрализовать (кислоту – слабым раствором щелочи, щелочь – слабым раствором кислоты).</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Промыть водой, просушить.</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Протереть тампоном, смоченным спиртосодержащей жидкостью.</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3.39.</w:t>
      </w:r>
      <w:r w:rsidRPr="003510EE">
        <w:rPr>
          <w:rFonts w:eastAsia="Batang"/>
          <w:color w:val="000000"/>
          <w:lang w:val="en-US"/>
        </w:rPr>
        <w:t> </w:t>
      </w:r>
      <w:r w:rsidRPr="003510EE">
        <w:rPr>
          <w:rFonts w:eastAsia="Batang"/>
          <w:b/>
          <w:bCs/>
          <w:color w:val="000000"/>
        </w:rPr>
        <w:t>Действия по оказанию первой помощи при пищевом отравлении:</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Вызвать рвоту нажатием на корень языка.</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Дать выпить 5-6 стаканов теплой воды или слабого раствора пищевой соды, вызвать рвоту, повторить несколько раз.</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Дать выпить два-три стакана крепкого чая.</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color w:val="000000"/>
        </w:rPr>
        <w:t>3.40.</w:t>
      </w:r>
      <w:r w:rsidRPr="003510EE">
        <w:rPr>
          <w:rFonts w:eastAsia="Batang"/>
          <w:color w:val="000000"/>
          <w:lang w:val="en-US"/>
        </w:rPr>
        <w:t> </w:t>
      </w:r>
      <w:r w:rsidRPr="003510EE">
        <w:rPr>
          <w:rFonts w:eastAsia="Batang"/>
          <w:b/>
          <w:color w:val="000000"/>
        </w:rPr>
        <w:t>Для эффективного промывания желудка взрослого человека при химических отравлениях необходимо: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Не менее 3-6 литров воды.</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Не менее 10-12 литров воды.</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Количество воды потребное для появления чистых промывных вод.</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1134"/>
        </w:tabs>
        <w:ind w:right="-57" w:firstLine="709"/>
        <w:jc w:val="both"/>
        <w:rPr>
          <w:rFonts w:eastAsia="Batang"/>
        </w:rPr>
      </w:pPr>
      <w:r w:rsidRPr="003510EE">
        <w:rPr>
          <w:rFonts w:eastAsia="Batang"/>
          <w:b/>
          <w:color w:val="000000"/>
        </w:rPr>
        <w:t>3.41. Промывание желудка при отравлении в порядке первой помощи (немедицинским персоналом и без желудочного зонда) запрещено:</w:t>
      </w:r>
    </w:p>
    <w:p w:rsidR="003510EE" w:rsidRPr="003510EE" w:rsidRDefault="003510EE" w:rsidP="003510EE">
      <w:pPr>
        <w:tabs>
          <w:tab w:val="left" w:pos="993"/>
        </w:tabs>
        <w:ind w:right="-57" w:firstLine="709"/>
        <w:jc w:val="both"/>
        <w:rPr>
          <w:rFonts w:eastAsia="Batang"/>
        </w:rPr>
      </w:pPr>
      <w:r w:rsidRPr="003510EE">
        <w:rPr>
          <w:rFonts w:eastAsia="Batang"/>
          <w:color w:val="000000"/>
        </w:rPr>
        <w:t>1. При отравлениях у лиц, не имеющих при себе документов, удостоверяющих личность.</w:t>
      </w:r>
    </w:p>
    <w:p w:rsidR="003510EE" w:rsidRPr="003510EE" w:rsidRDefault="003510EE" w:rsidP="003510EE">
      <w:pPr>
        <w:tabs>
          <w:tab w:val="left" w:pos="993"/>
        </w:tabs>
        <w:ind w:right="-57" w:firstLine="709"/>
        <w:jc w:val="both"/>
        <w:rPr>
          <w:rFonts w:eastAsia="Batang"/>
        </w:rPr>
      </w:pPr>
      <w:r w:rsidRPr="003510EE">
        <w:rPr>
          <w:rFonts w:eastAsia="Batang"/>
          <w:color w:val="000000"/>
        </w:rPr>
        <w:t>2. При отравлениях кислотами, щелочами, нефтепродуктами, при судорогах, в случае потери сознания пострадавшим.</w:t>
      </w:r>
    </w:p>
    <w:p w:rsidR="003510EE" w:rsidRPr="003510EE" w:rsidRDefault="003510EE" w:rsidP="003510EE">
      <w:pPr>
        <w:tabs>
          <w:tab w:val="left" w:pos="993"/>
        </w:tabs>
        <w:ind w:right="-57" w:firstLine="709"/>
        <w:jc w:val="both"/>
        <w:rPr>
          <w:rFonts w:eastAsia="Batang"/>
        </w:rPr>
      </w:pPr>
      <w:r w:rsidRPr="003510EE">
        <w:rPr>
          <w:rFonts w:eastAsia="Batang"/>
          <w:color w:val="000000"/>
        </w:rPr>
        <w:t>3. При отравлениях у несовершеннолетних детей.</w:t>
      </w:r>
    </w:p>
    <w:p w:rsidR="003510EE" w:rsidRPr="003510EE" w:rsidRDefault="003510EE" w:rsidP="003510EE">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rPr>
      </w:pPr>
      <w:r w:rsidRPr="003510EE">
        <w:rPr>
          <w:rFonts w:eastAsia="Batang"/>
          <w:i/>
          <w:color w:val="000000"/>
        </w:rPr>
        <w:lastRenderedPageBreak/>
        <w:t>2</w:t>
      </w:r>
    </w:p>
    <w:p w:rsidR="003510EE" w:rsidRPr="003510EE" w:rsidRDefault="003510EE" w:rsidP="003510EE">
      <w:pPr>
        <w:tabs>
          <w:tab w:val="left" w:pos="2520"/>
        </w:tabs>
        <w:ind w:firstLine="709"/>
        <w:jc w:val="both"/>
        <w:rPr>
          <w:rFonts w:eastAsia="Batang"/>
        </w:rPr>
      </w:pPr>
      <w:r w:rsidRPr="003510EE">
        <w:rPr>
          <w:rFonts w:eastAsia="Batang"/>
          <w:b/>
          <w:bCs/>
          <w:color w:val="000000"/>
        </w:rPr>
        <w:t>3.42.</w:t>
      </w:r>
      <w:r w:rsidRPr="003510EE">
        <w:rPr>
          <w:rFonts w:eastAsia="Batang"/>
          <w:color w:val="000000"/>
          <w:lang w:val="en-US"/>
        </w:rPr>
        <w:t> </w:t>
      </w:r>
      <w:r w:rsidRPr="003510EE">
        <w:rPr>
          <w:rFonts w:eastAsia="Batang"/>
          <w:b/>
          <w:bCs/>
          <w:color w:val="000000"/>
        </w:rPr>
        <w:t>В каком объеме проводятся мероприятия при прекращении сердечной деятельности и дыхания у пострадавшего?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Освобождение дыхательных путей, проведение ИВЛ (искусственной вентиляции легких) и НМС (непрямого массажа сердца).</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Проведение НМС (непрямого массажа сердца).</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Освобождение дыхательных путей, проведение ИВЛ (искусственной вентиляции легких).</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color w:val="000000"/>
        </w:rPr>
        <w:t>3.43. Положение пострадавшего при проведении сердечно-легочной реанимации:</w:t>
      </w:r>
    </w:p>
    <w:p w:rsidR="003510EE" w:rsidRPr="003510EE" w:rsidRDefault="003510EE" w:rsidP="003510EE">
      <w:pPr>
        <w:tabs>
          <w:tab w:val="left" w:pos="2520"/>
        </w:tabs>
        <w:ind w:firstLine="709"/>
        <w:jc w:val="both"/>
        <w:rPr>
          <w:rFonts w:eastAsia="Batang"/>
        </w:rPr>
      </w:pPr>
      <w:r w:rsidRPr="003510EE">
        <w:rPr>
          <w:rFonts w:eastAsia="Batang"/>
          <w:color w:val="000000"/>
        </w:rPr>
        <w:t>1. На спине, на ровной жесткой поверхности (колени реанимирующего на уровне спины пострадавшего).</w:t>
      </w:r>
    </w:p>
    <w:p w:rsidR="003510EE" w:rsidRPr="003510EE" w:rsidRDefault="003510EE" w:rsidP="003510EE">
      <w:pPr>
        <w:tabs>
          <w:tab w:val="left" w:pos="2520"/>
        </w:tabs>
        <w:ind w:firstLine="709"/>
        <w:jc w:val="both"/>
        <w:rPr>
          <w:rFonts w:eastAsia="Batang"/>
        </w:rPr>
      </w:pPr>
      <w:r w:rsidRPr="003510EE">
        <w:rPr>
          <w:rFonts w:eastAsia="Batang"/>
          <w:color w:val="000000"/>
        </w:rPr>
        <w:t>2. В том положении, в котором был обнаружен пострадавший (колени реанимирующего выше уровня спины пострадавшего).</w:t>
      </w:r>
    </w:p>
    <w:p w:rsidR="003510EE" w:rsidRPr="003510EE" w:rsidRDefault="003510EE" w:rsidP="003510EE">
      <w:pPr>
        <w:tabs>
          <w:tab w:val="left" w:pos="2520"/>
        </w:tabs>
        <w:ind w:firstLine="709"/>
        <w:jc w:val="both"/>
        <w:rPr>
          <w:rFonts w:eastAsia="Batang"/>
        </w:rPr>
      </w:pPr>
      <w:r w:rsidRPr="003510EE">
        <w:rPr>
          <w:rFonts w:eastAsia="Batang"/>
          <w:color w:val="000000"/>
        </w:rPr>
        <w:t xml:space="preserve">3. На </w:t>
      </w:r>
      <w:proofErr w:type="gramStart"/>
      <w:r w:rsidRPr="003510EE">
        <w:rPr>
          <w:rFonts w:eastAsia="Batang"/>
          <w:color w:val="000000"/>
        </w:rPr>
        <w:t>спине</w:t>
      </w:r>
      <w:proofErr w:type="gramEnd"/>
      <w:r w:rsidRPr="003510EE">
        <w:rPr>
          <w:rFonts w:eastAsia="Batang"/>
          <w:color w:val="000000"/>
        </w:rPr>
        <w:t xml:space="preserve"> на кровати (колени реанимирующего ниже уровня спины пострадавшего).</w:t>
      </w:r>
    </w:p>
    <w:p w:rsidR="003510EE" w:rsidRPr="003510EE" w:rsidRDefault="003510EE" w:rsidP="003510EE">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3510EE">
        <w:rPr>
          <w:rFonts w:eastAsia="Batang"/>
          <w:i/>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3.44. При проведении ИВЛ (искусственной вентиляции легких) методом «рот в рот» необходимо: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Свободной рукой плотно зажимать нос пострадавшего.</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Зажимать нос пострадавшего только в случае, если носовые ходы свободны.</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Нос пострадавшему не зажимать.</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3.45. При проведении ИВЛ (искусственной вентиляции легких) методом «рот в нос» необходимо: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Свободной рукой открывать рот пострадавшего для обеспечения выдоха.</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Свободной рукой плотно удерживать нижнюю челюсть пострадавшего, чтобы его рот был закрыт.</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Не проводить никаких манипуляций с нижней челюстью пострадавшего.</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3.46.</w:t>
      </w:r>
      <w:r w:rsidRPr="003510EE">
        <w:rPr>
          <w:rFonts w:eastAsia="Batang"/>
          <w:color w:val="000000"/>
          <w:lang w:val="en-US"/>
        </w:rPr>
        <w:t> </w:t>
      </w:r>
      <w:r w:rsidRPr="003510EE">
        <w:rPr>
          <w:rFonts w:eastAsia="Batang"/>
          <w:b/>
          <w:bCs/>
          <w:color w:val="000000"/>
        </w:rPr>
        <w:t>Особенности проведения ИВЛ (искусственной вентиляции легких) детям:</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 xml:space="preserve">Частота вдуваний воздуха и объем вдуваемого воздуха, по сравнению </w:t>
      </w:r>
      <w:proofErr w:type="gramStart"/>
      <w:r w:rsidRPr="003510EE">
        <w:rPr>
          <w:rFonts w:eastAsia="Batang"/>
          <w:color w:val="000000"/>
        </w:rPr>
        <w:t>со</w:t>
      </w:r>
      <w:proofErr w:type="gramEnd"/>
      <w:r w:rsidRPr="003510EE">
        <w:rPr>
          <w:rFonts w:eastAsia="Batang"/>
          <w:color w:val="000000"/>
        </w:rPr>
        <w:t xml:space="preserve"> взрослыми пострадавшими, не меняется.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Увеличивается частота вдуваний воздуха с обязательным уменьшением объема вдуваемого воздуха.</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Уменьшается частота вдуваний воздуха с обязательным уменьшением объема вдуваемого воздуха.</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3.47.</w:t>
      </w:r>
      <w:r w:rsidRPr="003510EE">
        <w:rPr>
          <w:rFonts w:eastAsia="Batang"/>
          <w:color w:val="000000"/>
          <w:lang w:val="en-US"/>
        </w:rPr>
        <w:t> </w:t>
      </w:r>
      <w:r w:rsidRPr="003510EE">
        <w:rPr>
          <w:rFonts w:eastAsia="Batang"/>
          <w:b/>
          <w:bCs/>
          <w:color w:val="000000"/>
        </w:rPr>
        <w:t>Частота вдуваний воздуха в минуту при проведении ИВЛ (искусственной вентиляции легких) составляет:</w:t>
      </w:r>
    </w:p>
    <w:p w:rsidR="003510EE" w:rsidRPr="003510EE" w:rsidRDefault="003510EE" w:rsidP="003510EE">
      <w:pPr>
        <w:tabs>
          <w:tab w:val="left" w:pos="2520"/>
        </w:tabs>
        <w:ind w:firstLine="709"/>
        <w:jc w:val="both"/>
        <w:rPr>
          <w:rFonts w:eastAsia="Batang"/>
        </w:rPr>
      </w:pPr>
      <w:r w:rsidRPr="003510EE">
        <w:rPr>
          <w:rFonts w:eastAsia="Batang"/>
          <w:color w:val="000000"/>
        </w:rPr>
        <w:t>1. 6-8 вдуваний в минуту для взрослых, 8-10 для детей.</w:t>
      </w:r>
    </w:p>
    <w:p w:rsidR="003510EE" w:rsidRPr="003510EE" w:rsidRDefault="003510EE" w:rsidP="003510EE">
      <w:pPr>
        <w:tabs>
          <w:tab w:val="left" w:pos="2520"/>
        </w:tabs>
        <w:ind w:firstLine="709"/>
        <w:jc w:val="both"/>
        <w:rPr>
          <w:rFonts w:eastAsia="Batang"/>
        </w:rPr>
      </w:pPr>
      <w:r w:rsidRPr="003510EE">
        <w:rPr>
          <w:rFonts w:eastAsia="Batang"/>
          <w:color w:val="000000"/>
        </w:rPr>
        <w:t>2. 8-10 вдуваний в минуту для взрослых, 12-20 для детей.</w:t>
      </w:r>
    </w:p>
    <w:p w:rsidR="003510EE" w:rsidRPr="003510EE" w:rsidRDefault="003510EE" w:rsidP="003510EE">
      <w:pPr>
        <w:tabs>
          <w:tab w:val="left" w:pos="2520"/>
        </w:tabs>
        <w:ind w:firstLine="709"/>
        <w:jc w:val="both"/>
        <w:rPr>
          <w:rFonts w:eastAsia="Batang"/>
        </w:rPr>
      </w:pPr>
      <w:r w:rsidRPr="003510EE">
        <w:rPr>
          <w:rFonts w:eastAsia="Batang"/>
          <w:color w:val="000000"/>
        </w:rPr>
        <w:t>3. 20-24 вдуваний в минуту для взрослых, 30-36 для детей.</w:t>
      </w:r>
    </w:p>
    <w:p w:rsidR="003510EE" w:rsidRPr="003510EE" w:rsidRDefault="003510EE" w:rsidP="003510EE">
      <w:pPr>
        <w:tabs>
          <w:tab w:val="left" w:pos="2520"/>
        </w:tabs>
        <w:ind w:firstLine="709"/>
        <w:jc w:val="both"/>
        <w:rPr>
          <w:rFonts w:eastAsia="Batang"/>
        </w:rPr>
      </w:pPr>
      <w:r w:rsidRPr="003510EE">
        <w:rPr>
          <w:rFonts w:eastAsia="Batang"/>
          <w:i/>
          <w:color w:val="000000"/>
        </w:rPr>
        <w:t>2</w:t>
      </w:r>
    </w:p>
    <w:p w:rsidR="003510EE" w:rsidRPr="003510EE" w:rsidRDefault="003510EE" w:rsidP="003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rPr>
      </w:pPr>
      <w:r w:rsidRPr="003510EE">
        <w:rPr>
          <w:rFonts w:eastAsia="Batang"/>
          <w:b/>
          <w:color w:val="000000"/>
        </w:rPr>
        <w:t>3.48. Ритм сердечно-легочной реанимации, выполняемой при оказании первой помощи:</w:t>
      </w:r>
    </w:p>
    <w:p w:rsidR="003510EE" w:rsidRPr="003510EE" w:rsidRDefault="003510EE" w:rsidP="003510EE">
      <w:pPr>
        <w:tabs>
          <w:tab w:val="left" w:pos="993"/>
        </w:tabs>
        <w:ind w:right="-57" w:firstLine="709"/>
        <w:jc w:val="both"/>
        <w:rPr>
          <w:rFonts w:eastAsia="Batang"/>
        </w:rPr>
      </w:pPr>
      <w:r w:rsidRPr="003510EE">
        <w:rPr>
          <w:rFonts w:eastAsia="Batang"/>
          <w:color w:val="000000"/>
        </w:rPr>
        <w:t>1. 5 надавливаний на грудную клетку – 1 вдувание воздуха.</w:t>
      </w:r>
    </w:p>
    <w:p w:rsidR="003510EE" w:rsidRPr="003510EE" w:rsidRDefault="003510EE" w:rsidP="003510EE">
      <w:pPr>
        <w:tabs>
          <w:tab w:val="left" w:pos="993"/>
        </w:tabs>
        <w:ind w:right="-57" w:firstLine="709"/>
        <w:jc w:val="both"/>
        <w:rPr>
          <w:rFonts w:eastAsia="Batang"/>
        </w:rPr>
      </w:pPr>
      <w:r w:rsidRPr="003510EE">
        <w:rPr>
          <w:rFonts w:eastAsia="Batang"/>
          <w:color w:val="000000"/>
        </w:rPr>
        <w:t>2. 15 надавливаний на грудную клетку – 2 вдувания воздуха.</w:t>
      </w:r>
    </w:p>
    <w:p w:rsidR="003510EE" w:rsidRPr="003510EE" w:rsidRDefault="003510EE" w:rsidP="003510EE">
      <w:pPr>
        <w:tabs>
          <w:tab w:val="left" w:pos="993"/>
        </w:tabs>
        <w:ind w:right="-57" w:firstLine="709"/>
        <w:jc w:val="both"/>
        <w:rPr>
          <w:rFonts w:eastAsia="Batang"/>
        </w:rPr>
      </w:pPr>
      <w:r w:rsidRPr="003510EE">
        <w:rPr>
          <w:rFonts w:eastAsia="Batang"/>
          <w:color w:val="000000"/>
        </w:rPr>
        <w:t>3. 30 надавливаний на грудную клетку – 2 вдувания воздуха.</w:t>
      </w:r>
    </w:p>
    <w:p w:rsidR="003510EE" w:rsidRPr="003510EE" w:rsidRDefault="003510EE" w:rsidP="003510EE">
      <w:pPr>
        <w:tabs>
          <w:tab w:val="left" w:pos="1134"/>
        </w:tabs>
        <w:ind w:right="-57" w:firstLine="709"/>
        <w:jc w:val="both"/>
        <w:rPr>
          <w:rFonts w:eastAsia="Batang"/>
        </w:rPr>
      </w:pPr>
      <w:r w:rsidRPr="003510EE">
        <w:rPr>
          <w:rFonts w:eastAsia="Batang"/>
          <w:i/>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3.49.</w:t>
      </w:r>
      <w:r w:rsidRPr="003510EE">
        <w:rPr>
          <w:rFonts w:eastAsia="Batang"/>
          <w:color w:val="000000"/>
          <w:lang w:val="en-US"/>
        </w:rPr>
        <w:t> </w:t>
      </w:r>
      <w:r w:rsidRPr="003510EE">
        <w:rPr>
          <w:rFonts w:eastAsia="Batang"/>
          <w:b/>
          <w:bCs/>
          <w:color w:val="000000"/>
        </w:rPr>
        <w:t xml:space="preserve">Помогая пострадавшему, работник юридического лица </w:t>
      </w:r>
      <w:r w:rsidRPr="003510EE">
        <w:rPr>
          <w:rFonts w:eastAsia="Batang"/>
          <w:b/>
          <w:bCs/>
          <w:color w:val="000000"/>
        </w:rPr>
        <w:br/>
        <w:t>с особыми уставными задачами оказывает ему:</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Первую помощь.</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Специализированную помощь.</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Медикаментозную помощь.</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3.50.</w:t>
      </w:r>
      <w:r w:rsidRPr="003510EE">
        <w:rPr>
          <w:rFonts w:eastAsia="Batang"/>
          <w:color w:val="000000"/>
          <w:lang w:val="en-US"/>
        </w:rPr>
        <w:t> </w:t>
      </w:r>
      <w:r w:rsidRPr="003510EE">
        <w:rPr>
          <w:rFonts w:eastAsia="Batang"/>
          <w:b/>
          <w:bCs/>
          <w:color w:val="000000"/>
        </w:rPr>
        <w:t>После оказания первой помощи при ранении следует обратиться</w:t>
      </w:r>
      <w:r w:rsidRPr="003510EE">
        <w:rPr>
          <w:rFonts w:eastAsia="Batang"/>
          <w:b/>
          <w:bCs/>
          <w:color w:val="000000"/>
        </w:rPr>
        <w:br/>
        <w:t>в медицинское учреждение для профилактики столбняка:</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Только при укушенных или огнестрельных ранах.</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Только в тех случаях, когда рана или ранящий предмет имели непосредственный контакт с почвой.</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При любых ранениях.</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rPr>
      </w:pP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rPr>
      </w:pPr>
      <w:r w:rsidRPr="003510EE">
        <w:rPr>
          <w:rFonts w:eastAsia="Batang"/>
          <w:b/>
          <w:color w:val="000000"/>
        </w:rPr>
        <w:t>Раздел 4. Вопросы по использованию специальных средств</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rPr>
      </w:pPr>
    </w:p>
    <w:p w:rsidR="003510EE" w:rsidRPr="003510EE" w:rsidRDefault="003510EE" w:rsidP="003510EE">
      <w:pPr>
        <w:ind w:firstLine="709"/>
        <w:jc w:val="both"/>
        <w:rPr>
          <w:rFonts w:eastAsia="Batang"/>
          <w:color w:val="000000"/>
        </w:rPr>
      </w:pPr>
      <w:r w:rsidRPr="003510EE">
        <w:rPr>
          <w:rFonts w:eastAsia="Batang"/>
          <w:b/>
          <w:bCs/>
          <w:color w:val="000000"/>
        </w:rPr>
        <w:t>4.1.</w:t>
      </w:r>
      <w:r w:rsidRPr="003510EE">
        <w:rPr>
          <w:rFonts w:eastAsia="Batang"/>
          <w:color w:val="000000"/>
          <w:lang w:val="en-US"/>
        </w:rPr>
        <w:t> </w:t>
      </w:r>
      <w:r w:rsidRPr="003510EE">
        <w:rPr>
          <w:rFonts w:eastAsia="Batang"/>
          <w:b/>
          <w:bCs/>
          <w:color w:val="000000"/>
        </w:rPr>
        <w:t>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сре</w:t>
      </w:r>
      <w:proofErr w:type="gramStart"/>
      <w:r w:rsidRPr="003510EE">
        <w:rPr>
          <w:rFonts w:eastAsia="Batang"/>
          <w:b/>
          <w:bCs/>
          <w:color w:val="000000"/>
        </w:rPr>
        <w:t>дств дл</w:t>
      </w:r>
      <w:proofErr w:type="gramEnd"/>
      <w:r w:rsidRPr="003510EE">
        <w:rPr>
          <w:rFonts w:eastAsia="Batang"/>
          <w:b/>
          <w:bCs/>
          <w:color w:val="000000"/>
        </w:rPr>
        <w:t>я отражения нападения, непосредственно угрожающего жизни и здоровью лиц, находящихся на объекте?</w:t>
      </w:r>
    </w:p>
    <w:p w:rsidR="003510EE" w:rsidRPr="003510EE" w:rsidRDefault="003510EE" w:rsidP="003510EE">
      <w:pPr>
        <w:ind w:firstLine="709"/>
        <w:jc w:val="both"/>
        <w:rPr>
          <w:rFonts w:eastAsia="Batang"/>
          <w:color w:val="000000"/>
        </w:rPr>
      </w:pPr>
      <w:r w:rsidRPr="003510EE">
        <w:rPr>
          <w:rFonts w:eastAsia="Batang"/>
          <w:color w:val="000000"/>
        </w:rPr>
        <w:lastRenderedPageBreak/>
        <w:t>1.</w:t>
      </w:r>
      <w:r w:rsidRPr="003510EE">
        <w:rPr>
          <w:rFonts w:eastAsia="Batang"/>
          <w:color w:val="000000"/>
          <w:lang w:val="en-US"/>
        </w:rPr>
        <w:t> </w:t>
      </w:r>
      <w:r w:rsidRPr="003510EE">
        <w:rPr>
          <w:rFonts w:eastAsia="Batang"/>
          <w:color w:val="000000"/>
        </w:rPr>
        <w:t>Нет, не предусмотрено.</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Предусмотрено только в состоянии необходимой обороны.</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Да, предусмотрено.</w:t>
      </w:r>
    </w:p>
    <w:p w:rsidR="003510EE" w:rsidRPr="003510EE" w:rsidRDefault="003510EE" w:rsidP="003510EE">
      <w:pPr>
        <w:ind w:firstLine="709"/>
        <w:jc w:val="both"/>
        <w:rPr>
          <w:rFonts w:eastAsia="Batang"/>
          <w:color w:val="000000"/>
        </w:rPr>
      </w:pPr>
      <w:r w:rsidRPr="003510EE">
        <w:rPr>
          <w:rFonts w:eastAsia="Batang"/>
          <w:i/>
          <w:iCs/>
          <w:color w:val="000000"/>
        </w:rPr>
        <w:t>3</w:t>
      </w:r>
    </w:p>
    <w:p w:rsidR="003510EE" w:rsidRPr="003510EE" w:rsidRDefault="003510EE" w:rsidP="003510EE">
      <w:pPr>
        <w:ind w:firstLine="709"/>
        <w:jc w:val="both"/>
        <w:rPr>
          <w:rFonts w:eastAsia="Batang"/>
          <w:color w:val="000000"/>
        </w:rPr>
      </w:pPr>
      <w:r w:rsidRPr="003510EE">
        <w:rPr>
          <w:rFonts w:eastAsia="Batang"/>
          <w:b/>
          <w:bCs/>
          <w:color w:val="000000"/>
        </w:rPr>
        <w:t>4.2.</w:t>
      </w:r>
      <w:r w:rsidRPr="003510EE">
        <w:rPr>
          <w:rFonts w:eastAsia="Batang"/>
          <w:color w:val="000000"/>
          <w:lang w:val="en-US"/>
        </w:rPr>
        <w:t> </w:t>
      </w:r>
      <w:r w:rsidRPr="003510EE">
        <w:rPr>
          <w:rFonts w:eastAsia="Batang"/>
          <w:b/>
          <w:bCs/>
          <w:color w:val="000000"/>
        </w:rPr>
        <w:t>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и малолетних?</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 xml:space="preserve">В случае оказания указанными лицами вооруженного сопротивления, совершения нападения, угрожающего жизни или здоровью работников </w:t>
      </w:r>
      <w:r w:rsidRPr="003510EE">
        <w:rPr>
          <w:rFonts w:eastAsia="Batang"/>
          <w:bCs/>
          <w:color w:val="000000"/>
        </w:rPr>
        <w:t>юридического лица с особыми уставными задачами</w:t>
      </w:r>
      <w:r w:rsidRPr="003510EE">
        <w:rPr>
          <w:rFonts w:eastAsia="Batang"/>
          <w:color w:val="000000"/>
        </w:rPr>
        <w:t>, либо лиц, находящихся на охраняемом объекте.</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 xml:space="preserve">В случаях оказания указанными лицами группового сопротивления или нападения, угрожающего жизни и здоровью работников </w:t>
      </w:r>
      <w:r w:rsidRPr="003510EE">
        <w:rPr>
          <w:rFonts w:eastAsia="Batang"/>
          <w:bCs/>
          <w:color w:val="000000"/>
        </w:rPr>
        <w:t>юридического лица с особыми уставными задачами</w:t>
      </w:r>
      <w:r w:rsidRPr="003510EE">
        <w:rPr>
          <w:rFonts w:eastAsia="Batang"/>
          <w:color w:val="000000"/>
        </w:rPr>
        <w:t xml:space="preserve"> или охраняемому имуществу.</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 xml:space="preserve">В случае отказа указанными лицами подчиниться требованию работника </w:t>
      </w:r>
      <w:r w:rsidRPr="003510EE">
        <w:rPr>
          <w:rFonts w:eastAsia="Batang"/>
          <w:bCs/>
          <w:color w:val="000000"/>
        </w:rPr>
        <w:t>юридического лица с особыми уставными задачами</w:t>
      </w:r>
      <w:r w:rsidRPr="003510EE">
        <w:rPr>
          <w:rFonts w:eastAsia="Batang"/>
          <w:color w:val="000000"/>
        </w:rPr>
        <w:t xml:space="preserve"> проследовать в помещение охраны.</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4.3.</w:t>
      </w:r>
      <w:r w:rsidRPr="003510EE">
        <w:rPr>
          <w:rFonts w:eastAsia="Batang"/>
          <w:color w:val="000000"/>
          <w:lang w:val="en-US"/>
        </w:rPr>
        <w:t> </w:t>
      </w:r>
      <w:r w:rsidRPr="003510EE">
        <w:rPr>
          <w:rFonts w:eastAsia="Batang"/>
          <w:b/>
          <w:bCs/>
          <w:color w:val="000000"/>
        </w:rPr>
        <w:t>Как меняется время непрерывного ношения бронежилета (жилета защитного) при повышении температуры и влажности воздуха:</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Уменьшается.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Остается неизменным.</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Увеличивается.</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4.4.</w:t>
      </w:r>
      <w:r w:rsidRPr="003510EE">
        <w:rPr>
          <w:rFonts w:eastAsia="Batang"/>
          <w:color w:val="000000"/>
          <w:lang w:val="en-US"/>
        </w:rPr>
        <w:t> </w:t>
      </w:r>
      <w:r w:rsidRPr="003510EE">
        <w:rPr>
          <w:rFonts w:eastAsia="Batang"/>
          <w:b/>
          <w:bCs/>
          <w:color w:val="000000"/>
        </w:rPr>
        <w:t>Как меняется время непрерывного ношения бронежилета (жилета защитного) при понижении температуры воздуха:</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Уменьшается.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Остается неизменным.</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Увеличивается.</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4.5.</w:t>
      </w:r>
      <w:r w:rsidRPr="003510EE">
        <w:rPr>
          <w:rFonts w:eastAsia="Batang"/>
          <w:color w:val="000000"/>
          <w:lang w:val="en-US"/>
        </w:rPr>
        <w:t> </w:t>
      </w:r>
      <w:r w:rsidRPr="003510EE">
        <w:rPr>
          <w:rFonts w:eastAsia="Batang"/>
          <w:b/>
          <w:bCs/>
          <w:color w:val="000000"/>
        </w:rPr>
        <w:t xml:space="preserve">Каким дополнительным элементом не комплектуются </w:t>
      </w:r>
      <w:proofErr w:type="spellStart"/>
      <w:r w:rsidRPr="003510EE">
        <w:rPr>
          <w:rFonts w:eastAsia="Batang"/>
          <w:b/>
          <w:bCs/>
          <w:color w:val="000000"/>
        </w:rPr>
        <w:t>бронешлемы</w:t>
      </w:r>
      <w:proofErr w:type="spellEnd"/>
      <w:r w:rsidRPr="003510EE">
        <w:rPr>
          <w:rFonts w:eastAsia="Batang"/>
          <w:b/>
          <w:bCs/>
          <w:color w:val="000000"/>
        </w:rPr>
        <w:t xml:space="preserve"> (шлемы защитные)?</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Шейно-плечевой накладкой.</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proofErr w:type="spellStart"/>
      <w:r w:rsidRPr="003510EE">
        <w:rPr>
          <w:rFonts w:eastAsia="Batang"/>
          <w:color w:val="000000"/>
        </w:rPr>
        <w:t>Бармицей</w:t>
      </w:r>
      <w:proofErr w:type="spellEnd"/>
      <w:r w:rsidRPr="003510EE">
        <w:rPr>
          <w:rFonts w:eastAsia="Batang"/>
          <w:color w:val="000000"/>
        </w:rPr>
        <w:t xml:space="preserve"> для защиты шеи.</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 xml:space="preserve">Встроенной </w:t>
      </w:r>
      <w:proofErr w:type="spellStart"/>
      <w:r w:rsidRPr="003510EE">
        <w:rPr>
          <w:rFonts w:eastAsia="Batang"/>
          <w:color w:val="000000"/>
        </w:rPr>
        <w:t>радиогарнитурой</w:t>
      </w:r>
      <w:proofErr w:type="spellEnd"/>
      <w:r w:rsidRPr="003510EE">
        <w:rPr>
          <w:rFonts w:eastAsia="Batang"/>
          <w:color w:val="000000"/>
        </w:rPr>
        <w:t>.</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tabs>
          <w:tab w:val="left" w:pos="2520"/>
        </w:tabs>
        <w:ind w:firstLine="709"/>
        <w:jc w:val="both"/>
        <w:rPr>
          <w:rFonts w:eastAsia="Batang"/>
        </w:rPr>
      </w:pPr>
      <w:r w:rsidRPr="003510EE">
        <w:rPr>
          <w:rFonts w:eastAsia="Batang"/>
          <w:b/>
          <w:bCs/>
          <w:color w:val="000000"/>
        </w:rPr>
        <w:t>4.6.</w:t>
      </w:r>
      <w:r w:rsidRPr="003510EE">
        <w:rPr>
          <w:rFonts w:eastAsia="Batang"/>
          <w:color w:val="000000"/>
          <w:lang w:val="en-US"/>
        </w:rPr>
        <w:t> </w:t>
      </w:r>
      <w:r w:rsidRPr="003510EE">
        <w:rPr>
          <w:rFonts w:eastAsia="Batang"/>
          <w:b/>
          <w:bCs/>
          <w:color w:val="000000"/>
        </w:rPr>
        <w:t>Каким способом проверяется фиксация замков наручников,</w:t>
      </w:r>
      <w:r w:rsidRPr="003510EE">
        <w:rPr>
          <w:rFonts w:eastAsia="Batang"/>
          <w:b/>
          <w:bCs/>
          <w:color w:val="000000"/>
        </w:rPr>
        <w:br/>
        <w:t>не угрожающая нормальному кровообращению у правонарушителя?</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Визуальным осмотром конечностей правонарушителя на предмет посинения.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Периодическим открытием и закрытием замка наручников.</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Проверкой возможности браслетов наручников без затруднений поворачиваться на конечностях правонарушителя.</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4.7.</w:t>
      </w:r>
      <w:r w:rsidRPr="003510EE">
        <w:rPr>
          <w:rFonts w:eastAsia="Batang"/>
          <w:color w:val="000000"/>
          <w:lang w:val="en-US"/>
        </w:rPr>
        <w:t> </w:t>
      </w:r>
      <w:r w:rsidRPr="003510EE">
        <w:rPr>
          <w:rFonts w:eastAsia="Batang"/>
          <w:b/>
          <w:bCs/>
          <w:color w:val="000000"/>
        </w:rPr>
        <w:t>Перед надеванием наручников на правонарушителя необходимо:</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Подложить на запястья в тех местах, на которые будут надеваться наручники, ткань, салфетку или платок.</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Освободить запястья от одежды.</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Получить на применение наручников разрешение руководителя охранной организации.</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2</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4.8.</w:t>
      </w:r>
      <w:r w:rsidRPr="003510EE">
        <w:rPr>
          <w:rFonts w:eastAsia="Batang"/>
          <w:color w:val="000000"/>
          <w:lang w:val="en-US"/>
        </w:rPr>
        <w:t> </w:t>
      </w:r>
      <w:r w:rsidRPr="003510EE">
        <w:rPr>
          <w:rFonts w:eastAsia="Batang"/>
          <w:b/>
          <w:bCs/>
          <w:color w:val="000000"/>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Раскладная и телескопическая.</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proofErr w:type="gramStart"/>
      <w:r w:rsidRPr="003510EE">
        <w:rPr>
          <w:rFonts w:eastAsia="Batang"/>
          <w:color w:val="000000"/>
        </w:rPr>
        <w:t>Прямая</w:t>
      </w:r>
      <w:proofErr w:type="gramEnd"/>
      <w:r w:rsidRPr="003510EE">
        <w:rPr>
          <w:rFonts w:eastAsia="Batang"/>
          <w:color w:val="000000"/>
        </w:rPr>
        <w:t xml:space="preserve"> и с боковой ручкой.</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Произвольная и штатная.</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1</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4.9.</w:t>
      </w:r>
      <w:r w:rsidRPr="003510EE">
        <w:rPr>
          <w:rFonts w:eastAsia="Batang"/>
          <w:color w:val="000000"/>
          <w:lang w:val="en-US"/>
        </w:rPr>
        <w:t> </w:t>
      </w:r>
      <w:r w:rsidRPr="003510EE">
        <w:rPr>
          <w:rFonts w:eastAsia="Batang"/>
          <w:b/>
          <w:bCs/>
          <w:color w:val="000000"/>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Выступающий кольцевой элемент (мини-гарду) рукоятки.</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Боковую ручку.</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Металлический наконечник.</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2</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4.10.</w:t>
      </w:r>
      <w:r w:rsidRPr="003510EE">
        <w:rPr>
          <w:rFonts w:eastAsia="Batang"/>
          <w:color w:val="000000"/>
          <w:lang w:val="en-US"/>
        </w:rPr>
        <w:t> </w:t>
      </w:r>
      <w:r w:rsidRPr="003510EE">
        <w:rPr>
          <w:rFonts w:eastAsia="Batang"/>
          <w:b/>
          <w:bCs/>
          <w:color w:val="000000"/>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lastRenderedPageBreak/>
        <w:t>1.</w:t>
      </w:r>
      <w:r w:rsidRPr="003510EE">
        <w:rPr>
          <w:rFonts w:eastAsia="Batang"/>
          <w:color w:val="000000"/>
          <w:lang w:val="en-US"/>
        </w:rPr>
        <w:t> </w:t>
      </w:r>
      <w:r w:rsidRPr="003510EE">
        <w:rPr>
          <w:rFonts w:eastAsia="Batang"/>
          <w:color w:val="000000"/>
        </w:rPr>
        <w:t>Выступающий кольцевой элемент (мини-гарду) рукоятки.</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Боковую ручку.</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Металлический наконечник.</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1</w:t>
      </w:r>
    </w:p>
    <w:p w:rsidR="003510EE" w:rsidRPr="003510EE" w:rsidRDefault="003510EE" w:rsidP="003510EE">
      <w:pPr>
        <w:ind w:firstLine="709"/>
        <w:jc w:val="both"/>
        <w:rPr>
          <w:rFonts w:eastAsia="Batang"/>
          <w:color w:val="000000"/>
        </w:rPr>
      </w:pPr>
      <w:r w:rsidRPr="003510EE">
        <w:rPr>
          <w:rFonts w:eastAsia="Batang"/>
          <w:b/>
          <w:bCs/>
          <w:color w:val="000000"/>
        </w:rPr>
        <w:t>4.11.</w:t>
      </w:r>
      <w:r w:rsidRPr="003510EE">
        <w:rPr>
          <w:rFonts w:eastAsia="Batang"/>
          <w:color w:val="000000"/>
          <w:lang w:val="en-US"/>
        </w:rPr>
        <w:t> </w:t>
      </w:r>
      <w:r w:rsidRPr="003510EE">
        <w:rPr>
          <w:rFonts w:eastAsia="Batang"/>
          <w:b/>
          <w:bCs/>
          <w:color w:val="000000"/>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ПУС-2.</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ПР-Т.</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ПУС-3.</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3</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4.12.</w:t>
      </w:r>
      <w:r w:rsidRPr="003510EE">
        <w:rPr>
          <w:rFonts w:eastAsia="Batang"/>
          <w:color w:val="000000"/>
          <w:lang w:val="en-US"/>
        </w:rPr>
        <w:t> </w:t>
      </w:r>
      <w:r w:rsidRPr="003510EE">
        <w:rPr>
          <w:rFonts w:eastAsia="Batang"/>
          <w:b/>
          <w:bCs/>
          <w:color w:val="000000"/>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ПУС-1 и ПУС-2.</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ПР-Т и ПР-К.</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ПУС-3.</w:t>
      </w:r>
    </w:p>
    <w:p w:rsidR="003510EE" w:rsidRPr="003510EE" w:rsidRDefault="003510EE" w:rsidP="003510EE">
      <w:pPr>
        <w:tabs>
          <w:tab w:val="left" w:pos="2520"/>
        </w:tabs>
        <w:ind w:firstLine="709"/>
        <w:jc w:val="both"/>
        <w:rPr>
          <w:rFonts w:eastAsia="Batang"/>
          <w:i/>
          <w:iCs/>
          <w:color w:val="000000"/>
        </w:rPr>
      </w:pPr>
      <w:r w:rsidRPr="003510EE">
        <w:rPr>
          <w:rFonts w:eastAsia="Batang"/>
          <w:i/>
          <w:iCs/>
          <w:color w:val="000000"/>
        </w:rPr>
        <w:t>1</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4.13.</w:t>
      </w:r>
      <w:r w:rsidRPr="003510EE">
        <w:rPr>
          <w:rFonts w:eastAsia="Batang"/>
          <w:color w:val="000000"/>
          <w:lang w:val="en-US"/>
        </w:rPr>
        <w:t> </w:t>
      </w:r>
      <w:r w:rsidRPr="003510EE">
        <w:rPr>
          <w:rFonts w:eastAsia="Batang"/>
          <w:b/>
          <w:bCs/>
          <w:color w:val="000000"/>
        </w:rPr>
        <w:t>Палки резиновые, разрешенные для использования работниками юридического лица с особыми уставными задачами имеют диаметр:</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От 30 до 34 мм.</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От 34 до 38 мм.</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От 38 до 42 мм.</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1</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4.14.</w:t>
      </w:r>
      <w:r w:rsidRPr="003510EE">
        <w:rPr>
          <w:rFonts w:eastAsia="Batang"/>
          <w:color w:val="000000"/>
          <w:lang w:val="en-US"/>
        </w:rPr>
        <w:t> </w:t>
      </w:r>
      <w:r w:rsidRPr="003510EE">
        <w:rPr>
          <w:rFonts w:eastAsia="Batang"/>
          <w:b/>
          <w:bCs/>
          <w:color w:val="000000"/>
        </w:rPr>
        <w:t xml:space="preserve">Какая из палок резиновых, разрешенных для использования работниками юридического лица с особыми уставными задачами имеет наибольший вес (850 </w:t>
      </w:r>
      <w:proofErr w:type="spellStart"/>
      <w:r w:rsidRPr="003510EE">
        <w:rPr>
          <w:rFonts w:eastAsia="Batang"/>
          <w:b/>
          <w:bCs/>
          <w:color w:val="000000"/>
        </w:rPr>
        <w:t>гр</w:t>
      </w:r>
      <w:proofErr w:type="spellEnd"/>
      <w:r w:rsidRPr="003510EE">
        <w:rPr>
          <w:rFonts w:eastAsia="Batang"/>
          <w:b/>
          <w:bCs/>
          <w:color w:val="000000"/>
        </w:rPr>
        <w:t>):</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ПР-К.</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ПР-Т.</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ПР-73М.</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4.15.</w:t>
      </w:r>
      <w:r w:rsidRPr="003510EE">
        <w:rPr>
          <w:rFonts w:eastAsia="Batang"/>
          <w:color w:val="000000"/>
          <w:lang w:val="en-US"/>
        </w:rPr>
        <w:t> </w:t>
      </w:r>
      <w:proofErr w:type="gramStart"/>
      <w:r w:rsidRPr="003510EE">
        <w:rPr>
          <w:rFonts w:eastAsia="Batang"/>
          <w:b/>
          <w:bCs/>
          <w:color w:val="000000"/>
        </w:rPr>
        <w:t xml:space="preserve">Бронежилеты и </w:t>
      </w:r>
      <w:proofErr w:type="spellStart"/>
      <w:r w:rsidRPr="003510EE">
        <w:rPr>
          <w:rFonts w:eastAsia="Batang"/>
          <w:b/>
          <w:bCs/>
          <w:color w:val="000000"/>
        </w:rPr>
        <w:t>бронешлемы</w:t>
      </w:r>
      <w:proofErr w:type="spellEnd"/>
      <w:r w:rsidRPr="003510EE">
        <w:rPr>
          <w:rFonts w:eastAsia="Batang"/>
          <w:b/>
          <w:bCs/>
          <w:color w:val="000000"/>
        </w:rPr>
        <w:t xml:space="preserve"> (жилеты и шлемы защитные),</w:t>
      </w:r>
      <w:r w:rsidRPr="003510EE">
        <w:rPr>
          <w:rFonts w:eastAsia="Batang"/>
          <w:b/>
          <w:bCs/>
          <w:color w:val="000000"/>
        </w:rPr>
        <w:br/>
        <w:t>за исключением изготовленных специально для особых условий эксплуатации, могут терять свои свойства:</w:t>
      </w:r>
      <w:proofErr w:type="gramEnd"/>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При воздействии ультрафиолетового излучения.</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При намокании.</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При температуре +30°С.</w:t>
      </w:r>
    </w:p>
    <w:p w:rsidR="003510EE" w:rsidRPr="003510EE" w:rsidRDefault="003510EE" w:rsidP="003510EE">
      <w:pPr>
        <w:tabs>
          <w:tab w:val="left" w:pos="2520"/>
        </w:tabs>
        <w:ind w:firstLine="709"/>
        <w:jc w:val="both"/>
        <w:rPr>
          <w:rFonts w:eastAsia="Batang"/>
        </w:rPr>
      </w:pPr>
      <w:r w:rsidRPr="003510EE">
        <w:rPr>
          <w:rFonts w:eastAsia="Batang"/>
          <w:i/>
          <w:iCs/>
          <w:color w:val="000000"/>
        </w:rPr>
        <w:t>2</w:t>
      </w:r>
    </w:p>
    <w:p w:rsidR="003510EE" w:rsidRPr="003510EE" w:rsidRDefault="003510EE" w:rsidP="003510EE">
      <w:pPr>
        <w:tabs>
          <w:tab w:val="left" w:pos="2520"/>
        </w:tabs>
        <w:ind w:firstLine="709"/>
        <w:jc w:val="both"/>
        <w:rPr>
          <w:rFonts w:eastAsia="Batang"/>
        </w:rPr>
      </w:pPr>
      <w:r w:rsidRPr="003510EE">
        <w:rPr>
          <w:rFonts w:eastAsia="Batang"/>
          <w:b/>
          <w:bCs/>
          <w:color w:val="000000"/>
        </w:rPr>
        <w:t>4.16.</w:t>
      </w:r>
      <w:r w:rsidRPr="003510EE">
        <w:rPr>
          <w:rFonts w:eastAsia="Batang"/>
          <w:color w:val="000000"/>
          <w:lang w:val="en-US"/>
        </w:rPr>
        <w:t> </w:t>
      </w:r>
      <w:r w:rsidRPr="003510EE">
        <w:rPr>
          <w:rFonts w:eastAsia="Batang"/>
          <w:b/>
          <w:bCs/>
          <w:color w:val="000000"/>
        </w:rPr>
        <w:t>Какие вещества (материалы) запрещается хранить совместно</w:t>
      </w:r>
      <w:r w:rsidRPr="003510EE">
        <w:rPr>
          <w:rFonts w:eastAsia="Batang"/>
          <w:b/>
          <w:bCs/>
          <w:color w:val="000000"/>
        </w:rPr>
        <w:br/>
        <w:t xml:space="preserve">с бронежилетами и </w:t>
      </w:r>
      <w:proofErr w:type="spellStart"/>
      <w:r w:rsidRPr="003510EE">
        <w:rPr>
          <w:rFonts w:eastAsia="Batang"/>
          <w:b/>
          <w:bCs/>
          <w:color w:val="000000"/>
        </w:rPr>
        <w:t>бронешлемами</w:t>
      </w:r>
      <w:proofErr w:type="spellEnd"/>
      <w:r w:rsidRPr="003510EE">
        <w:rPr>
          <w:rFonts w:eastAsia="Batang"/>
          <w:b/>
          <w:bCs/>
          <w:color w:val="000000"/>
        </w:rPr>
        <w:t xml:space="preserve"> (жилетами и шлемами защитными)?</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proofErr w:type="spellStart"/>
      <w:r w:rsidRPr="003510EE">
        <w:rPr>
          <w:rFonts w:eastAsia="Batang"/>
          <w:color w:val="000000"/>
        </w:rPr>
        <w:t>Гидросорбенты</w:t>
      </w:r>
      <w:proofErr w:type="spellEnd"/>
      <w:r w:rsidRPr="003510EE">
        <w:rPr>
          <w:rFonts w:eastAsia="Batang"/>
          <w:color w:val="000000"/>
        </w:rPr>
        <w:t xml:space="preserve"> (</w:t>
      </w:r>
      <w:proofErr w:type="spellStart"/>
      <w:r w:rsidRPr="003510EE">
        <w:rPr>
          <w:rFonts w:eastAsia="Batang"/>
          <w:color w:val="000000"/>
        </w:rPr>
        <w:t>влагопоглотители</w:t>
      </w:r>
      <w:proofErr w:type="spellEnd"/>
      <w:r w:rsidRPr="003510EE">
        <w:rPr>
          <w:rFonts w:eastAsia="Batang"/>
          <w:color w:val="000000"/>
        </w:rPr>
        <w:t>).</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Резиновые изделия (резину).</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Масла и кислоты.</w:t>
      </w:r>
    </w:p>
    <w:p w:rsidR="003510EE" w:rsidRPr="003510EE" w:rsidRDefault="003510EE" w:rsidP="003510EE">
      <w:pPr>
        <w:tabs>
          <w:tab w:val="left" w:pos="2520"/>
        </w:tabs>
        <w:ind w:firstLine="709"/>
        <w:jc w:val="both"/>
        <w:rPr>
          <w:rFonts w:eastAsia="Batang"/>
        </w:rPr>
      </w:pPr>
      <w:r w:rsidRPr="003510EE">
        <w:rPr>
          <w:rFonts w:eastAsia="Batang"/>
          <w:i/>
          <w:iCs/>
          <w:color w:val="000000"/>
        </w:rPr>
        <w:t>3</w:t>
      </w:r>
    </w:p>
    <w:p w:rsidR="003510EE" w:rsidRPr="003510EE" w:rsidRDefault="003510EE" w:rsidP="003510EE">
      <w:pPr>
        <w:tabs>
          <w:tab w:val="left" w:pos="2520"/>
        </w:tabs>
        <w:ind w:firstLine="709"/>
        <w:jc w:val="both"/>
        <w:rPr>
          <w:rFonts w:eastAsia="Batang"/>
        </w:rPr>
      </w:pPr>
      <w:r w:rsidRPr="003510EE">
        <w:rPr>
          <w:rFonts w:eastAsia="Batang"/>
          <w:b/>
          <w:bCs/>
          <w:color w:val="000000"/>
        </w:rPr>
        <w:t>4.17.</w:t>
      </w:r>
      <w:r w:rsidRPr="003510EE">
        <w:rPr>
          <w:rFonts w:eastAsia="Batang"/>
          <w:color w:val="000000"/>
          <w:lang w:val="en-US"/>
        </w:rPr>
        <w:t> </w:t>
      </w:r>
      <w:proofErr w:type="gramStart"/>
      <w:r w:rsidRPr="003510EE">
        <w:rPr>
          <w:rFonts w:eastAsia="Batang"/>
          <w:b/>
          <w:bCs/>
          <w:color w:val="000000"/>
        </w:rPr>
        <w:t>Хранение</w:t>
      </w:r>
      <w:proofErr w:type="gramEnd"/>
      <w:r w:rsidRPr="003510EE">
        <w:rPr>
          <w:rFonts w:eastAsia="Batang"/>
          <w:b/>
          <w:bCs/>
          <w:color w:val="000000"/>
        </w:rPr>
        <w:t xml:space="preserve">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3510EE" w:rsidRPr="003510EE" w:rsidRDefault="003510EE" w:rsidP="003510EE">
      <w:pPr>
        <w:tabs>
          <w:tab w:val="left" w:pos="2520"/>
        </w:tabs>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Наручников.</w:t>
      </w:r>
    </w:p>
    <w:p w:rsidR="003510EE" w:rsidRPr="003510EE" w:rsidRDefault="003510EE" w:rsidP="003510EE">
      <w:pPr>
        <w:tabs>
          <w:tab w:val="left" w:pos="2520"/>
        </w:tabs>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Палок резиновых.</w:t>
      </w:r>
    </w:p>
    <w:p w:rsidR="003510EE" w:rsidRPr="003510EE" w:rsidRDefault="003510EE" w:rsidP="003510EE">
      <w:pPr>
        <w:tabs>
          <w:tab w:val="left" w:pos="2520"/>
        </w:tabs>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Жилетов и шлемов защитных.</w:t>
      </w:r>
    </w:p>
    <w:p w:rsidR="003510EE" w:rsidRPr="003510EE" w:rsidRDefault="003510EE" w:rsidP="003510EE">
      <w:pPr>
        <w:tabs>
          <w:tab w:val="left" w:pos="2520"/>
        </w:tabs>
        <w:ind w:firstLine="709"/>
        <w:jc w:val="both"/>
        <w:rPr>
          <w:rFonts w:eastAsia="Batang"/>
        </w:rPr>
      </w:pPr>
      <w:r w:rsidRPr="003510EE">
        <w:rPr>
          <w:rFonts w:eastAsia="Batang"/>
          <w:i/>
          <w:iCs/>
          <w:color w:val="000000"/>
        </w:rPr>
        <w:t>1</w:t>
      </w:r>
    </w:p>
    <w:p w:rsidR="003510EE" w:rsidRPr="003510EE" w:rsidRDefault="003510EE" w:rsidP="003510EE">
      <w:pPr>
        <w:ind w:firstLine="709"/>
        <w:jc w:val="both"/>
        <w:rPr>
          <w:rFonts w:eastAsia="Batang"/>
        </w:rPr>
      </w:pPr>
      <w:r w:rsidRPr="003510EE">
        <w:rPr>
          <w:rFonts w:eastAsia="Batang"/>
          <w:b/>
          <w:bCs/>
          <w:color w:val="000000"/>
        </w:rPr>
        <w:t>4.18.</w:t>
      </w:r>
      <w:r w:rsidRPr="003510EE">
        <w:rPr>
          <w:rFonts w:eastAsia="Batang"/>
          <w:color w:val="000000"/>
          <w:lang w:val="en-US"/>
        </w:rPr>
        <w:t> </w:t>
      </w:r>
      <w:r w:rsidRPr="003510EE">
        <w:rPr>
          <w:rFonts w:eastAsia="Batang"/>
          <w:b/>
          <w:bCs/>
          <w:color w:val="000000"/>
        </w:rPr>
        <w:t>При ношении бронежилетов (жилетов защитных) скрытого ношения рекомендуется использовать одежду:</w:t>
      </w:r>
    </w:p>
    <w:p w:rsidR="003510EE" w:rsidRPr="003510EE" w:rsidRDefault="003510EE" w:rsidP="003510EE">
      <w:pPr>
        <w:ind w:firstLine="709"/>
        <w:jc w:val="both"/>
        <w:rPr>
          <w:rFonts w:eastAsia="Batang"/>
        </w:rPr>
      </w:pPr>
      <w:r w:rsidRPr="003510EE">
        <w:rPr>
          <w:rFonts w:eastAsia="Batang"/>
          <w:color w:val="000000"/>
        </w:rPr>
        <w:t>1.</w:t>
      </w:r>
      <w:r w:rsidRPr="003510EE">
        <w:rPr>
          <w:rFonts w:eastAsia="Batang"/>
          <w:color w:val="000000"/>
          <w:lang w:val="en-US"/>
        </w:rPr>
        <w:t> </w:t>
      </w:r>
      <w:r w:rsidRPr="003510EE">
        <w:rPr>
          <w:rFonts w:eastAsia="Batang"/>
          <w:color w:val="000000"/>
        </w:rPr>
        <w:t>Совпадающую по размеру с той, которую носит использующий бронежилет (жилет защитный) или одежду свободного покроя.</w:t>
      </w:r>
    </w:p>
    <w:p w:rsidR="003510EE" w:rsidRPr="003510EE" w:rsidRDefault="003510EE" w:rsidP="003510EE">
      <w:pPr>
        <w:ind w:firstLine="709"/>
        <w:jc w:val="both"/>
        <w:rPr>
          <w:rFonts w:eastAsia="Batang"/>
        </w:rPr>
      </w:pPr>
      <w:r w:rsidRPr="003510EE">
        <w:rPr>
          <w:rFonts w:eastAsia="Batang"/>
          <w:color w:val="000000"/>
        </w:rPr>
        <w:t>2.</w:t>
      </w:r>
      <w:r w:rsidRPr="003510EE">
        <w:rPr>
          <w:rFonts w:eastAsia="Batang"/>
          <w:color w:val="000000"/>
          <w:lang w:val="en-US"/>
        </w:rPr>
        <w:t> </w:t>
      </w:r>
      <w:r w:rsidRPr="003510EE">
        <w:rPr>
          <w:rFonts w:eastAsia="Batang"/>
          <w:color w:val="000000"/>
        </w:rPr>
        <w:t>На 1-2 размера больше той, которую носит использующий бронежилет (жилет защитный) или одежду свободного покроя.</w:t>
      </w:r>
    </w:p>
    <w:p w:rsidR="003510EE" w:rsidRPr="003510EE" w:rsidRDefault="003510EE" w:rsidP="003510EE">
      <w:pPr>
        <w:ind w:firstLine="709"/>
        <w:jc w:val="both"/>
        <w:rPr>
          <w:rFonts w:eastAsia="Batang"/>
        </w:rPr>
      </w:pPr>
      <w:r w:rsidRPr="003510EE">
        <w:rPr>
          <w:rFonts w:eastAsia="Batang"/>
          <w:color w:val="000000"/>
        </w:rPr>
        <w:t>3.</w:t>
      </w:r>
      <w:r w:rsidRPr="003510EE">
        <w:rPr>
          <w:rFonts w:eastAsia="Batang"/>
          <w:color w:val="000000"/>
          <w:lang w:val="en-US"/>
        </w:rPr>
        <w:t> </w:t>
      </w:r>
      <w:r w:rsidRPr="003510EE">
        <w:rPr>
          <w:rFonts w:eastAsia="Batang"/>
          <w:color w:val="000000"/>
        </w:rPr>
        <w:t>На 3-4 размера больше той, которую носит использующий бронежилет (жилет защитный) или одежду свободного покроя.</w:t>
      </w:r>
    </w:p>
    <w:p w:rsidR="003510EE" w:rsidRPr="003510EE" w:rsidRDefault="003510EE" w:rsidP="003510EE">
      <w:pPr>
        <w:ind w:firstLine="709"/>
        <w:jc w:val="both"/>
        <w:rPr>
          <w:rFonts w:eastAsia="Batang"/>
        </w:rPr>
      </w:pPr>
      <w:r w:rsidRPr="003510EE">
        <w:rPr>
          <w:rFonts w:eastAsia="Batang"/>
          <w:i/>
          <w:iCs/>
          <w:color w:val="000000"/>
        </w:rPr>
        <w:t>2</w:t>
      </w:r>
    </w:p>
    <w:p w:rsidR="003510EE" w:rsidRPr="003510EE" w:rsidRDefault="003510EE" w:rsidP="003510EE">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rPr>
      </w:pPr>
      <w:r w:rsidRPr="003510EE">
        <w:rPr>
          <w:rFonts w:eastAsia="Batang"/>
          <w:b/>
          <w:color w:val="000000"/>
          <w:lang w:eastAsia="ru-RU"/>
        </w:rPr>
        <w:t>4.19. Согласно рекомендациям предприятий-производителей, н</w:t>
      </w:r>
      <w:r w:rsidRPr="003510EE">
        <w:rPr>
          <w:rFonts w:eastAsia="Batang"/>
          <w:b/>
          <w:color w:val="000000"/>
        </w:rPr>
        <w:t>е следует применять аэрозольные устройства, снаряженные слезоточивыми веществами:</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rPr>
      </w:pPr>
      <w:r w:rsidRPr="003510EE">
        <w:rPr>
          <w:rFonts w:eastAsia="Batang"/>
          <w:color w:val="000000"/>
        </w:rPr>
        <w:t>1. Во время дождя или в сырую погоду.</w:t>
      </w:r>
    </w:p>
    <w:p w:rsidR="003510EE" w:rsidRPr="003510EE" w:rsidRDefault="003510EE" w:rsidP="003510EE">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rPr>
      </w:pPr>
      <w:r w:rsidRPr="003510EE">
        <w:rPr>
          <w:rFonts w:eastAsia="Batang"/>
          <w:color w:val="000000"/>
        </w:rPr>
        <w:lastRenderedPageBreak/>
        <w:t>2. При встречном ветре, а также в замкнутом пространстве (подъездах, лифтах, транспортных средствах и т.п.).</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rPr>
      </w:pPr>
      <w:r w:rsidRPr="003510EE">
        <w:rPr>
          <w:rFonts w:eastAsia="Batang"/>
          <w:color w:val="000000"/>
        </w:rPr>
        <w:t>3. При температуре окружающего воздуха ниже 0ºС.</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rPr>
      </w:pPr>
      <w:r w:rsidRPr="003510EE">
        <w:rPr>
          <w:rFonts w:eastAsia="Batang"/>
          <w:i/>
          <w:iCs/>
          <w:color w:val="000000"/>
        </w:rPr>
        <w:t>2</w:t>
      </w:r>
    </w:p>
    <w:p w:rsidR="003510EE" w:rsidRPr="003510EE" w:rsidRDefault="003510EE" w:rsidP="003510EE">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rPr>
      </w:pPr>
      <w:r w:rsidRPr="003510EE">
        <w:rPr>
          <w:rFonts w:eastAsia="Batang"/>
          <w:b/>
          <w:color w:val="000000"/>
        </w:rPr>
        <w:t>4.20. При эксплуатации электрошоковых устройств (ЭШУ) необходимо:</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Избегать контакта рабочих электродов в области низа живота, поясницы и ягодиц объекта воздействия.</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Избегать контакта рабочих электродов в области сердца, головы, шеи и солнечного сплетения объекта воздействия.</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Еженедельно зачищать рабочие электроды наждачной бумагой.</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rPr>
      </w:pPr>
      <w:r w:rsidRPr="003510EE">
        <w:rPr>
          <w:rFonts w:eastAsia="Batang"/>
          <w:i/>
          <w:iCs/>
          <w:color w:val="000000"/>
        </w:rPr>
        <w:t>2</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rPr>
      </w:pP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rPr>
      </w:pPr>
      <w:r w:rsidRPr="003510EE">
        <w:rPr>
          <w:rFonts w:eastAsia="Batang"/>
          <w:b/>
          <w:color w:val="000000"/>
        </w:rPr>
        <w:t>Раздел 5. Вопросы по огневой подготовке</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rPr>
      </w:pP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5.1.</w:t>
      </w:r>
      <w:r w:rsidRPr="003510EE">
        <w:rPr>
          <w:rFonts w:eastAsia="Batang"/>
          <w:color w:val="000000"/>
          <w:lang w:val="en-US"/>
        </w:rPr>
        <w:t> </w:t>
      </w:r>
      <w:r w:rsidRPr="003510EE">
        <w:rPr>
          <w:rFonts w:eastAsia="Batang"/>
          <w:b/>
          <w:bCs/>
          <w:color w:val="000000"/>
        </w:rPr>
        <w:t>В каком из перечисленных случаев работнику юридического лица с особыми уставными задачами разрешено использовать огнестрельное оружие?</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При исполнении возложенных на него служебных обязанностей</w:t>
      </w:r>
      <w:r w:rsidRPr="003510EE">
        <w:rPr>
          <w:rFonts w:eastAsia="Batang"/>
          <w:color w:val="000000"/>
        </w:rPr>
        <w:br/>
        <w:t>по охране при транспортировании оружия (боеприпасов).</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При исполнении возложенных на него служебных обязанностей</w:t>
      </w:r>
      <w:r w:rsidRPr="003510EE">
        <w:rPr>
          <w:rFonts w:eastAsia="Batang"/>
          <w:color w:val="000000"/>
        </w:rPr>
        <w:br/>
        <w:t>по охране личного транспорта.</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При исполнении любых поручений руководства организации.</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1</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5.2.</w:t>
      </w:r>
      <w:r w:rsidRPr="003510EE">
        <w:rPr>
          <w:rFonts w:eastAsia="Batang"/>
          <w:color w:val="000000"/>
          <w:lang w:val="en-US"/>
        </w:rPr>
        <w:t> </w:t>
      </w:r>
      <w:r w:rsidRPr="003510EE">
        <w:rPr>
          <w:rFonts w:eastAsia="Batang"/>
          <w:b/>
          <w:bCs/>
          <w:color w:val="000000"/>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В любом случае, независимо от создавшейся ситуации.</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В случае</w:t>
      </w:r>
      <w:proofErr w:type="gramStart"/>
      <w:r w:rsidRPr="003510EE">
        <w:rPr>
          <w:rFonts w:eastAsia="Batang"/>
          <w:color w:val="000000"/>
        </w:rPr>
        <w:t>,</w:t>
      </w:r>
      <w:proofErr w:type="gramEnd"/>
      <w:r w:rsidRPr="003510EE">
        <w:rPr>
          <w:rFonts w:eastAsia="Batang"/>
          <w:color w:val="000000"/>
        </w:rPr>
        <w:t xml:space="preserve"> если промедление в применении оружия создает непосредственную опасность для жизни.</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В случае если есть предпосылки или догадки о том, что может сложиться ситуация, которая повлечет собой угрозу для жизни.</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2</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5.3.</w:t>
      </w:r>
      <w:r w:rsidRPr="003510EE">
        <w:rPr>
          <w:rFonts w:eastAsia="Batang"/>
          <w:color w:val="000000"/>
          <w:lang w:val="en-US"/>
        </w:rPr>
        <w:t> </w:t>
      </w:r>
      <w:r w:rsidRPr="003510EE">
        <w:rPr>
          <w:rFonts w:eastAsia="Batang"/>
          <w:b/>
          <w:bCs/>
          <w:color w:val="000000"/>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Немедленно уведомить прокурора и в возможно короткий срок органы здравоохранения и внутренних дел.</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Обеспечить лицам, получившим телесные повреждения</w:t>
      </w:r>
      <w:r w:rsidRPr="003510EE">
        <w:rPr>
          <w:rFonts w:eastAsia="Batang"/>
          <w:color w:val="000000"/>
        </w:rPr>
        <w:br/>
        <w:t>в результате применения специальных средств или огнестрельного оружия, первую помощь. Доложить по подчиненности.</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Обеспечить лицам, получившим телесные повреждения</w:t>
      </w:r>
      <w:r w:rsidRPr="003510EE">
        <w:rPr>
          <w:rFonts w:eastAsia="Batang"/>
          <w:color w:val="000000"/>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2</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5.4.</w:t>
      </w:r>
      <w:r w:rsidRPr="003510EE">
        <w:rPr>
          <w:rFonts w:eastAsia="Batang"/>
          <w:color w:val="000000"/>
          <w:lang w:val="en-US"/>
        </w:rPr>
        <w:t> </w:t>
      </w:r>
      <w:r w:rsidRPr="003510EE">
        <w:rPr>
          <w:rFonts w:eastAsia="Batang"/>
          <w:b/>
          <w:bCs/>
          <w:color w:val="000000"/>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Разрешается.</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Не разрешается.</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Разрешается, если указанное лицо находится в условиях плохой видимости.</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1</w:t>
      </w:r>
    </w:p>
    <w:p w:rsidR="003510EE" w:rsidRPr="003510EE" w:rsidRDefault="003510EE" w:rsidP="003510EE">
      <w:pPr>
        <w:ind w:firstLine="709"/>
        <w:jc w:val="both"/>
        <w:rPr>
          <w:rFonts w:eastAsia="Batang"/>
          <w:color w:val="000000"/>
        </w:rPr>
      </w:pPr>
      <w:r w:rsidRPr="003510EE">
        <w:rPr>
          <w:rFonts w:eastAsia="Batang"/>
          <w:b/>
          <w:bCs/>
          <w:color w:val="000000"/>
        </w:rPr>
        <w:t>5.5.</w:t>
      </w:r>
      <w:r w:rsidRPr="003510EE">
        <w:rPr>
          <w:rFonts w:eastAsia="Batang"/>
          <w:color w:val="000000"/>
          <w:lang w:val="en-US"/>
        </w:rPr>
        <w:t> </w:t>
      </w:r>
      <w:r w:rsidRPr="003510EE">
        <w:rPr>
          <w:rFonts w:eastAsia="Batang"/>
          <w:b/>
          <w:bCs/>
          <w:color w:val="000000"/>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Обязан информировать орган внутренних дел по месту применения оружия.</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Не обязан.</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proofErr w:type="gramStart"/>
      <w:r w:rsidRPr="003510EE">
        <w:rPr>
          <w:rFonts w:eastAsia="Batang"/>
          <w:color w:val="000000"/>
        </w:rPr>
        <w:t>Обязан</w:t>
      </w:r>
      <w:proofErr w:type="gramEnd"/>
      <w:r w:rsidRPr="003510EE">
        <w:rPr>
          <w:rFonts w:eastAsia="Batang"/>
          <w:color w:val="000000"/>
        </w:rPr>
        <w:t xml:space="preserve"> информировать органы внутренних дел по месту нахождения </w:t>
      </w:r>
      <w:r w:rsidRPr="003510EE">
        <w:rPr>
          <w:rFonts w:eastAsia="Batang"/>
          <w:bCs/>
          <w:color w:val="000000"/>
        </w:rPr>
        <w:t>юридического лица с особыми уставными задачами</w:t>
      </w:r>
      <w:r w:rsidRPr="003510EE">
        <w:rPr>
          <w:rFonts w:eastAsia="Batang"/>
          <w:color w:val="000000"/>
        </w:rPr>
        <w:t>.</w:t>
      </w:r>
    </w:p>
    <w:p w:rsidR="003510EE" w:rsidRPr="003510EE" w:rsidRDefault="003510EE" w:rsidP="003510EE">
      <w:pPr>
        <w:ind w:firstLine="709"/>
        <w:jc w:val="both"/>
        <w:rPr>
          <w:rFonts w:eastAsia="Batang"/>
          <w:color w:val="000000"/>
        </w:rPr>
      </w:pPr>
      <w:r w:rsidRPr="003510EE">
        <w:rPr>
          <w:rFonts w:eastAsia="Batang"/>
          <w:i/>
          <w:iCs/>
          <w:color w:val="000000"/>
        </w:rPr>
        <w:t>2</w:t>
      </w:r>
    </w:p>
    <w:p w:rsidR="003510EE" w:rsidRPr="003510EE" w:rsidRDefault="003510EE" w:rsidP="003510EE">
      <w:pPr>
        <w:ind w:firstLine="709"/>
        <w:jc w:val="both"/>
        <w:rPr>
          <w:rFonts w:eastAsia="Batang"/>
          <w:color w:val="000000"/>
        </w:rPr>
      </w:pPr>
      <w:r w:rsidRPr="003510EE">
        <w:rPr>
          <w:rFonts w:eastAsia="Batang"/>
          <w:b/>
          <w:bCs/>
          <w:color w:val="000000"/>
        </w:rPr>
        <w:t>5.6.</w:t>
      </w:r>
      <w:r w:rsidRPr="003510EE">
        <w:rPr>
          <w:rFonts w:eastAsia="Batang"/>
          <w:color w:val="000000"/>
          <w:lang w:val="en-US"/>
        </w:rPr>
        <w:t> </w:t>
      </w:r>
      <w:r w:rsidRPr="003510EE">
        <w:rPr>
          <w:rFonts w:eastAsia="Batang"/>
          <w:b/>
          <w:bCs/>
          <w:color w:val="000000"/>
        </w:rPr>
        <w:t>В отношении кого работникам юридического лица с особыми уставными задачами запрещается применять огнестрельное оружие?</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В отношении детей.</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В отношении граждан, имеющих документ, подтверждающий наличие инвалидности.</w:t>
      </w:r>
    </w:p>
    <w:p w:rsidR="003510EE" w:rsidRPr="003510EE" w:rsidRDefault="003510EE" w:rsidP="003510EE">
      <w:pPr>
        <w:ind w:firstLine="709"/>
        <w:jc w:val="both"/>
        <w:rPr>
          <w:rFonts w:eastAsia="Batang"/>
          <w:color w:val="000000"/>
        </w:rPr>
      </w:pPr>
      <w:r w:rsidRPr="003510EE">
        <w:rPr>
          <w:rFonts w:eastAsia="Batang"/>
          <w:color w:val="000000"/>
        </w:rPr>
        <w:lastRenderedPageBreak/>
        <w:t>3.</w:t>
      </w:r>
      <w:r w:rsidRPr="003510EE">
        <w:rPr>
          <w:rFonts w:eastAsia="Batang"/>
          <w:color w:val="000000"/>
          <w:lang w:val="en-US"/>
        </w:rPr>
        <w:t> </w:t>
      </w:r>
      <w:r w:rsidRPr="003510EE">
        <w:rPr>
          <w:rFonts w:eastAsia="Batang"/>
          <w:color w:val="000000"/>
        </w:rPr>
        <w:t>В отношении женщин, лиц с явными признаками инвалидности</w:t>
      </w:r>
      <w:r w:rsidRPr="003510EE">
        <w:rPr>
          <w:rFonts w:eastAsia="Batang"/>
          <w:color w:val="000000"/>
        </w:rPr>
        <w:br/>
        <w:t>и несовершеннолетних, когда их возраст очевиден или известен охраннику.</w:t>
      </w:r>
    </w:p>
    <w:p w:rsidR="003510EE" w:rsidRPr="003510EE" w:rsidRDefault="003510EE" w:rsidP="003510EE">
      <w:pPr>
        <w:ind w:firstLine="709"/>
        <w:jc w:val="both"/>
        <w:rPr>
          <w:rFonts w:eastAsia="Batang"/>
          <w:color w:val="000000"/>
        </w:rPr>
      </w:pPr>
      <w:r w:rsidRPr="003510EE">
        <w:rPr>
          <w:rFonts w:eastAsia="Batang"/>
          <w:i/>
          <w:iCs/>
          <w:color w:val="000000"/>
        </w:rPr>
        <w:t>3</w:t>
      </w:r>
    </w:p>
    <w:p w:rsidR="003510EE" w:rsidRPr="003510EE" w:rsidRDefault="003510EE" w:rsidP="003510EE">
      <w:pPr>
        <w:ind w:firstLine="709"/>
        <w:jc w:val="both"/>
        <w:rPr>
          <w:rFonts w:eastAsia="Batang"/>
          <w:color w:val="000000"/>
        </w:rPr>
      </w:pPr>
      <w:r w:rsidRPr="003510EE">
        <w:rPr>
          <w:rFonts w:eastAsia="Batang"/>
          <w:b/>
          <w:bCs/>
          <w:color w:val="000000"/>
        </w:rPr>
        <w:t>5.7.</w:t>
      </w:r>
      <w:r w:rsidRPr="003510EE">
        <w:rPr>
          <w:rFonts w:eastAsia="Batang"/>
          <w:color w:val="000000"/>
          <w:lang w:val="en-US"/>
        </w:rPr>
        <w:t> </w:t>
      </w:r>
      <w:r w:rsidRPr="003510EE">
        <w:rPr>
          <w:rFonts w:eastAsia="Batang"/>
          <w:b/>
          <w:bCs/>
          <w:color w:val="000000"/>
        </w:rPr>
        <w:t>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и несовершеннолетних, возраст которых ему очевиден или известен?</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 xml:space="preserve">В случае оказания ими группового сопротивления или нападения угрожающего работникам </w:t>
      </w:r>
      <w:r w:rsidRPr="003510EE">
        <w:rPr>
          <w:rFonts w:eastAsia="Batang"/>
          <w:bCs/>
          <w:color w:val="000000"/>
        </w:rPr>
        <w:t>юридического лица с особыми уставными задачами</w:t>
      </w:r>
      <w:r w:rsidRPr="003510EE">
        <w:rPr>
          <w:rFonts w:eastAsia="Batang"/>
          <w:color w:val="000000"/>
        </w:rPr>
        <w:t xml:space="preserve"> или охраняемому имуществу.</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 xml:space="preserve">В случае оказания указанными лицами вооруженного или группового сопротивления работникам </w:t>
      </w:r>
      <w:r w:rsidRPr="003510EE">
        <w:rPr>
          <w:rFonts w:eastAsia="Batang"/>
          <w:bCs/>
          <w:color w:val="000000"/>
        </w:rPr>
        <w:t>юридического лица с особыми уставными задачами</w:t>
      </w:r>
      <w:r w:rsidRPr="003510EE">
        <w:rPr>
          <w:rFonts w:eastAsia="Batang"/>
          <w:color w:val="000000"/>
        </w:rPr>
        <w:t xml:space="preserve">, совершения вооруженного или группового нападения на охраняемые объекты, угрожающего жизни или здоровью работников </w:t>
      </w:r>
      <w:r w:rsidRPr="003510EE">
        <w:rPr>
          <w:rFonts w:eastAsia="Batang"/>
          <w:bCs/>
          <w:color w:val="000000"/>
        </w:rPr>
        <w:t>юридического лица с особыми уставными задачами</w:t>
      </w:r>
      <w:r w:rsidRPr="003510EE">
        <w:rPr>
          <w:rFonts w:eastAsia="Batang"/>
          <w:color w:val="000000"/>
        </w:rPr>
        <w:t xml:space="preserve"> либо лиц, находящихся на охраняемых объектах. </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 xml:space="preserve">В случае отказа выполнить требование работника </w:t>
      </w:r>
      <w:r w:rsidRPr="003510EE">
        <w:rPr>
          <w:rFonts w:eastAsia="Batang"/>
          <w:bCs/>
          <w:color w:val="000000"/>
        </w:rPr>
        <w:t>юридического лица с особыми уставными задачами</w:t>
      </w:r>
      <w:r w:rsidRPr="003510EE">
        <w:rPr>
          <w:rFonts w:eastAsia="Batang"/>
          <w:color w:val="000000"/>
        </w:rPr>
        <w:t xml:space="preserve"> проследовать в помещение охраны.</w:t>
      </w:r>
    </w:p>
    <w:p w:rsidR="003510EE" w:rsidRPr="003510EE" w:rsidRDefault="003510EE" w:rsidP="003510EE">
      <w:pPr>
        <w:ind w:firstLine="709"/>
        <w:jc w:val="both"/>
        <w:rPr>
          <w:rFonts w:eastAsia="Batang"/>
          <w:color w:val="000000"/>
        </w:rPr>
      </w:pPr>
      <w:r w:rsidRPr="003510EE">
        <w:rPr>
          <w:rFonts w:eastAsia="Batang"/>
          <w:i/>
          <w:iCs/>
          <w:color w:val="000000"/>
        </w:rPr>
        <w:t>2</w:t>
      </w:r>
    </w:p>
    <w:p w:rsidR="003510EE" w:rsidRPr="003510EE" w:rsidRDefault="003510EE" w:rsidP="003510EE">
      <w:pPr>
        <w:ind w:firstLine="709"/>
        <w:jc w:val="both"/>
        <w:rPr>
          <w:rFonts w:eastAsia="Batang"/>
          <w:color w:val="000000"/>
        </w:rPr>
      </w:pPr>
      <w:r w:rsidRPr="003510EE">
        <w:rPr>
          <w:rFonts w:eastAsia="Batang"/>
          <w:b/>
          <w:bCs/>
          <w:color w:val="000000"/>
        </w:rPr>
        <w:t>5.8.</w:t>
      </w:r>
      <w:r w:rsidRPr="003510EE">
        <w:rPr>
          <w:rFonts w:eastAsia="Batang"/>
          <w:color w:val="000000"/>
          <w:lang w:val="en-US"/>
        </w:rPr>
        <w:t> </w:t>
      </w:r>
      <w:r w:rsidRPr="003510EE">
        <w:rPr>
          <w:rFonts w:eastAsia="Batang"/>
          <w:b/>
          <w:bCs/>
          <w:color w:val="000000"/>
        </w:rPr>
        <w:t>В каком случае работники юридического лица с особыми уставными задачами вправе привести в готовность к стрельбе огнестрельное оружие?</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Если считают, что в создавшейся обстановке могут возникнуть основания для его применения.</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При патрулировании охраняемого периметра объекта в ночное время.</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При охране материальных ценностей и служебной документации конфиденциального характера.</w:t>
      </w:r>
    </w:p>
    <w:p w:rsidR="003510EE" w:rsidRPr="003510EE" w:rsidRDefault="003510EE" w:rsidP="003510EE">
      <w:pPr>
        <w:ind w:firstLine="709"/>
        <w:jc w:val="both"/>
        <w:rPr>
          <w:rFonts w:eastAsia="Batang"/>
          <w:color w:val="000000"/>
        </w:rPr>
      </w:pPr>
      <w:r w:rsidRPr="003510EE">
        <w:rPr>
          <w:rFonts w:eastAsia="Batang"/>
          <w:i/>
          <w:iCs/>
          <w:color w:val="000000"/>
        </w:rPr>
        <w:t>1</w:t>
      </w:r>
    </w:p>
    <w:p w:rsidR="003510EE" w:rsidRPr="003510EE" w:rsidRDefault="003510EE" w:rsidP="003510EE">
      <w:pPr>
        <w:ind w:firstLine="709"/>
        <w:jc w:val="both"/>
        <w:rPr>
          <w:rFonts w:eastAsia="Batang"/>
          <w:color w:val="000000"/>
        </w:rPr>
      </w:pPr>
      <w:r w:rsidRPr="003510EE">
        <w:rPr>
          <w:rFonts w:eastAsia="Batang"/>
          <w:b/>
          <w:bCs/>
          <w:color w:val="000000"/>
        </w:rPr>
        <w:t>5.9.</w:t>
      </w:r>
      <w:r w:rsidRPr="003510EE">
        <w:rPr>
          <w:rFonts w:eastAsia="Batang"/>
          <w:color w:val="000000"/>
          <w:lang w:val="en-US"/>
        </w:rPr>
        <w:t> </w:t>
      </w:r>
      <w:r w:rsidRPr="003510EE">
        <w:rPr>
          <w:rFonts w:eastAsia="Batang"/>
          <w:b/>
          <w:bCs/>
          <w:color w:val="000000"/>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3510EE" w:rsidRPr="003510EE" w:rsidRDefault="003510EE" w:rsidP="003510EE">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В кобуре, со снаряженным магазином или барабаном, поставленным на предохранитель (при наличии).</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 xml:space="preserve">2. В кобуре, с патроном в патроннике, </w:t>
      </w:r>
      <w:proofErr w:type="gramStart"/>
      <w:r w:rsidRPr="003510EE">
        <w:rPr>
          <w:rFonts w:eastAsia="Batang"/>
          <w:color w:val="000000"/>
        </w:rPr>
        <w:t>со</w:t>
      </w:r>
      <w:proofErr w:type="gramEnd"/>
      <w:r w:rsidRPr="003510EE">
        <w:rPr>
          <w:rFonts w:eastAsia="Batang"/>
          <w:color w:val="000000"/>
        </w:rPr>
        <w:t xml:space="preserve"> взведенным курком.</w:t>
      </w:r>
    </w:p>
    <w:p w:rsidR="003510EE" w:rsidRPr="003510EE" w:rsidRDefault="003510EE" w:rsidP="003510EE">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В кобуре, с патроном в патроннике, поставленным на предохранитель (при наличии).</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rPr>
      </w:pPr>
      <w:r w:rsidRPr="003510EE">
        <w:rPr>
          <w:rFonts w:eastAsia="Batang"/>
          <w:i/>
          <w:color w:val="000000"/>
        </w:rPr>
        <w:t>1</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5.10.</w:t>
      </w:r>
      <w:r w:rsidRPr="003510EE">
        <w:rPr>
          <w:rFonts w:eastAsia="Batang"/>
          <w:color w:val="000000"/>
          <w:lang w:val="en-US"/>
        </w:rPr>
        <w:t> </w:t>
      </w:r>
      <w:r w:rsidRPr="003510EE">
        <w:rPr>
          <w:rFonts w:eastAsia="Batang"/>
          <w:b/>
          <w:bCs/>
          <w:color w:val="000000"/>
        </w:rPr>
        <w:t>Правилами оборота гражданского и служебного оружия</w:t>
      </w:r>
      <w:r w:rsidRPr="003510EE">
        <w:rPr>
          <w:rFonts w:eastAsia="Batang"/>
          <w:b/>
          <w:bCs/>
          <w:color w:val="000000"/>
        </w:rPr>
        <w:br/>
        <w:t>на территории Российской Федерации предусмотрено, что досылание патрона в патронник разрешается:</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При необходимости применения оружия, а также в любых других опасных ситуациях.</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При необходимости применения оружия, а также при охране денежных средств и ценных грузов.</w:t>
      </w:r>
    </w:p>
    <w:p w:rsidR="003510EE" w:rsidRPr="003510EE" w:rsidRDefault="003510EE" w:rsidP="003510EE">
      <w:pPr>
        <w:tabs>
          <w:tab w:val="left" w:pos="2520"/>
        </w:tabs>
        <w:ind w:firstLine="709"/>
        <w:jc w:val="both"/>
        <w:rPr>
          <w:rFonts w:eastAsia="Batang"/>
          <w:color w:val="000000"/>
        </w:rPr>
      </w:pPr>
      <w:r w:rsidRPr="003510EE">
        <w:rPr>
          <w:rFonts w:eastAsia="Batang"/>
          <w:i/>
          <w:iCs/>
          <w:color w:val="000000"/>
        </w:rPr>
        <w:t>1</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5.11.</w:t>
      </w:r>
      <w:r w:rsidRPr="003510EE">
        <w:rPr>
          <w:rFonts w:eastAsia="Batang"/>
          <w:color w:val="000000"/>
          <w:lang w:val="en-US"/>
        </w:rPr>
        <w:t> </w:t>
      </w:r>
      <w:r w:rsidRPr="003510EE">
        <w:rPr>
          <w:rFonts w:eastAsia="Batang"/>
          <w:b/>
          <w:bCs/>
          <w:color w:val="000000"/>
        </w:rPr>
        <w:t>На основании правил оборота гражданского и служебного оружия</w:t>
      </w:r>
      <w:r w:rsidRPr="003510EE">
        <w:rPr>
          <w:rFonts w:eastAsia="Batang"/>
          <w:b/>
          <w:bCs/>
          <w:color w:val="000000"/>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Документы, удостоверяющие их личность, приказ на охрану поста (маршрута).</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rPr>
      </w:pPr>
      <w:r w:rsidRPr="003510EE">
        <w:rPr>
          <w:rFonts w:eastAsia="Batang"/>
          <w:color w:val="000000"/>
        </w:rPr>
        <w:t>2. Выданное Федеральной службой войск национальной гвардии Российской Федерации или ее территориальным органом разрешение</w:t>
      </w:r>
      <w:r w:rsidRPr="003510EE">
        <w:rPr>
          <w:rFonts w:eastAsia="Batang"/>
          <w:color w:val="000000"/>
        </w:rPr>
        <w:br/>
        <w:t>на хранение и ношение имеющегося у них оружия, медицинские справки форм 002-О/</w:t>
      </w:r>
      <w:proofErr w:type="gramStart"/>
      <w:r w:rsidRPr="003510EE">
        <w:rPr>
          <w:rFonts w:eastAsia="Batang"/>
          <w:color w:val="000000"/>
        </w:rPr>
        <w:t>у</w:t>
      </w:r>
      <w:proofErr w:type="gramEnd"/>
      <w:r w:rsidRPr="003510EE">
        <w:rPr>
          <w:rFonts w:eastAsia="Batang"/>
          <w:color w:val="000000"/>
        </w:rPr>
        <w:t xml:space="preserve"> и 003-О/у.</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rPr>
      </w:pPr>
      <w:r w:rsidRPr="003510EE">
        <w:rPr>
          <w:rFonts w:eastAsia="Batang"/>
          <w:color w:val="000000"/>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3510EE" w:rsidRPr="003510EE" w:rsidRDefault="003510EE" w:rsidP="003510EE">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rPr>
      </w:pPr>
      <w:r w:rsidRPr="003510EE">
        <w:rPr>
          <w:rFonts w:eastAsia="Batang"/>
          <w:i/>
          <w:color w:val="000000"/>
          <w:kern w:val="2"/>
        </w:rPr>
        <w:t>3</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5.12. Эффективной мерой по обеспечению сохранности короткоствольного служебного оружия в процессе его ношения является:</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Ношение оружия с использованием пистолетного (револьверного) шнура.</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Обматывание оружия изоляционной лентой.</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Ношение патронов отдельно от оружия.</w:t>
      </w:r>
    </w:p>
    <w:p w:rsidR="003510EE" w:rsidRPr="003510EE" w:rsidRDefault="003510EE" w:rsidP="003510EE">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color w:val="000000"/>
          <w:kern w:val="2"/>
        </w:rPr>
        <w:t>1</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5.13. Как определяется термин «короткоствольное оружие»</w:t>
      </w:r>
      <w:r w:rsidRPr="003510EE">
        <w:rPr>
          <w:rFonts w:eastAsia="Batang"/>
          <w:b/>
          <w:color w:val="000000"/>
        </w:rPr>
        <w:br/>
        <w:t>в соответствии с действующим государственным стандартом?</w:t>
      </w:r>
    </w:p>
    <w:p w:rsidR="003510EE" w:rsidRPr="003510EE" w:rsidRDefault="003510EE" w:rsidP="003510EE">
      <w:pPr>
        <w:tabs>
          <w:tab w:val="left" w:pos="993"/>
          <w:tab w:val="left" w:pos="1966"/>
          <w:tab w:val="left" w:pos="2882"/>
          <w:tab w:val="left" w:pos="3798"/>
          <w:tab w:val="left" w:pos="4714"/>
        </w:tabs>
        <w:ind w:right="-57" w:firstLine="709"/>
        <w:jc w:val="both"/>
        <w:rPr>
          <w:rFonts w:eastAsia="Batang"/>
        </w:rPr>
      </w:pPr>
      <w:r w:rsidRPr="003510EE">
        <w:rPr>
          <w:rFonts w:eastAsia="Batang"/>
          <w:color w:val="000000"/>
        </w:rPr>
        <w:t>1. Оружие с длиной ствола (стволов) не более 150 мм и общей длиной</w:t>
      </w:r>
      <w:r w:rsidRPr="003510EE">
        <w:rPr>
          <w:rFonts w:eastAsia="Batang"/>
          <w:color w:val="000000"/>
        </w:rPr>
        <w:br/>
        <w:t>не более 300 мм.</w:t>
      </w:r>
    </w:p>
    <w:p w:rsidR="003510EE" w:rsidRPr="003510EE" w:rsidRDefault="003510EE" w:rsidP="003510EE">
      <w:pPr>
        <w:tabs>
          <w:tab w:val="left" w:pos="993"/>
          <w:tab w:val="left" w:pos="1966"/>
          <w:tab w:val="left" w:pos="2882"/>
          <w:tab w:val="left" w:pos="3798"/>
          <w:tab w:val="left" w:pos="4714"/>
        </w:tabs>
        <w:ind w:right="-57" w:firstLine="709"/>
        <w:jc w:val="both"/>
        <w:rPr>
          <w:rFonts w:eastAsia="Batang"/>
        </w:rPr>
      </w:pPr>
      <w:r w:rsidRPr="003510EE">
        <w:rPr>
          <w:rFonts w:eastAsia="Batang"/>
          <w:color w:val="000000"/>
        </w:rPr>
        <w:t>2. Оружие с длиной ствола (стволов) не более 200 мм и общей длиной</w:t>
      </w:r>
      <w:r w:rsidRPr="003510EE">
        <w:rPr>
          <w:rFonts w:eastAsia="Batang"/>
          <w:color w:val="000000"/>
        </w:rPr>
        <w:br/>
        <w:t>не более 400 мм.</w:t>
      </w:r>
    </w:p>
    <w:p w:rsidR="003510EE" w:rsidRPr="003510EE" w:rsidRDefault="003510EE" w:rsidP="003510EE">
      <w:pPr>
        <w:tabs>
          <w:tab w:val="left" w:pos="993"/>
          <w:tab w:val="left" w:pos="1966"/>
          <w:tab w:val="left" w:pos="2882"/>
          <w:tab w:val="left" w:pos="3798"/>
          <w:tab w:val="left" w:pos="4714"/>
        </w:tabs>
        <w:ind w:right="-57" w:firstLine="709"/>
        <w:jc w:val="both"/>
        <w:rPr>
          <w:rFonts w:eastAsia="Batang"/>
        </w:rPr>
      </w:pPr>
      <w:r w:rsidRPr="003510EE">
        <w:rPr>
          <w:rFonts w:eastAsia="Batang"/>
          <w:color w:val="000000"/>
        </w:rPr>
        <w:lastRenderedPageBreak/>
        <w:t>3. Оружие с длиной ствола (стволов) не более 300 мм и общей длиной</w:t>
      </w:r>
      <w:r w:rsidRPr="003510EE">
        <w:rPr>
          <w:rFonts w:eastAsia="Batang"/>
          <w:color w:val="000000"/>
        </w:rPr>
        <w:br/>
        <w:t>не более 600 мм.</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i/>
          <w:color w:val="000000"/>
        </w:rPr>
        <w:t>3</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bCs/>
          <w:color w:val="000000"/>
        </w:rPr>
        <w:t>5.14. </w:t>
      </w:r>
      <w:r w:rsidRPr="003510EE">
        <w:rPr>
          <w:rFonts w:eastAsia="Batang"/>
          <w:b/>
          <w:color w:val="000000"/>
        </w:rPr>
        <w:t>Как определяется термин «длинноствольное оружие»</w:t>
      </w:r>
      <w:r w:rsidRPr="003510EE">
        <w:rPr>
          <w:rFonts w:eastAsia="Batang"/>
          <w:b/>
          <w:color w:val="000000"/>
        </w:rPr>
        <w:br/>
        <w:t>в соответствии с действующим государственным стандартом?</w:t>
      </w:r>
    </w:p>
    <w:p w:rsidR="003510EE" w:rsidRPr="003510EE" w:rsidRDefault="003510EE" w:rsidP="003510EE">
      <w:pPr>
        <w:tabs>
          <w:tab w:val="left" w:pos="993"/>
          <w:tab w:val="left" w:pos="1966"/>
          <w:tab w:val="left" w:pos="2882"/>
          <w:tab w:val="left" w:pos="3798"/>
          <w:tab w:val="left" w:pos="4714"/>
        </w:tabs>
        <w:ind w:right="-57" w:firstLine="709"/>
        <w:jc w:val="both"/>
        <w:rPr>
          <w:rFonts w:eastAsia="Batang"/>
        </w:rPr>
      </w:pPr>
      <w:r w:rsidRPr="003510EE">
        <w:rPr>
          <w:rFonts w:eastAsia="Batang"/>
          <w:color w:val="000000"/>
        </w:rPr>
        <w:t>1. Оружие с длиной ствола (стволов) более 300 мм и общей длиной более 600 мм.</w:t>
      </w:r>
    </w:p>
    <w:p w:rsidR="003510EE" w:rsidRPr="003510EE" w:rsidRDefault="003510EE" w:rsidP="003510EE">
      <w:pPr>
        <w:tabs>
          <w:tab w:val="left" w:pos="993"/>
          <w:tab w:val="left" w:pos="1966"/>
          <w:tab w:val="left" w:pos="2882"/>
          <w:tab w:val="left" w:pos="3798"/>
          <w:tab w:val="left" w:pos="4714"/>
        </w:tabs>
        <w:ind w:right="-57" w:firstLine="709"/>
        <w:jc w:val="both"/>
        <w:rPr>
          <w:rFonts w:eastAsia="Batang"/>
        </w:rPr>
      </w:pPr>
      <w:r w:rsidRPr="003510EE">
        <w:rPr>
          <w:rFonts w:eastAsia="Batang"/>
          <w:color w:val="000000"/>
        </w:rPr>
        <w:t>2. Оружие с длиной ствола (стволов) более 200 мм и общей длиной более 400 мм.</w:t>
      </w:r>
    </w:p>
    <w:p w:rsidR="003510EE" w:rsidRPr="003510EE" w:rsidRDefault="003510EE" w:rsidP="003510EE">
      <w:pPr>
        <w:tabs>
          <w:tab w:val="left" w:pos="993"/>
          <w:tab w:val="left" w:pos="1966"/>
          <w:tab w:val="left" w:pos="2882"/>
          <w:tab w:val="left" w:pos="3798"/>
          <w:tab w:val="left" w:pos="4714"/>
        </w:tabs>
        <w:ind w:right="-57" w:firstLine="709"/>
        <w:jc w:val="both"/>
        <w:rPr>
          <w:rFonts w:eastAsia="Batang"/>
        </w:rPr>
      </w:pPr>
      <w:r w:rsidRPr="003510EE">
        <w:rPr>
          <w:rFonts w:eastAsia="Batang"/>
          <w:color w:val="000000"/>
        </w:rPr>
        <w:t>3. Оружие с длиной ствола (стволов) более 150 мм и общей длиной более 300 мм.</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i/>
          <w:color w:val="000000"/>
        </w:rPr>
        <w:t>1</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5.15. Начальной скоростью пули называется:</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1. Скорость движения пули при прохождении дульного среза ствола.</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2. Скорость движения пули при вхождении в ствол из патронника (каморы барабана).</w:t>
      </w:r>
    </w:p>
    <w:p w:rsidR="003510EE" w:rsidRPr="003510EE" w:rsidRDefault="003510EE" w:rsidP="003510EE">
      <w:pPr>
        <w:tabs>
          <w:tab w:val="left" w:pos="851"/>
          <w:tab w:val="left" w:pos="1966"/>
          <w:tab w:val="left" w:pos="2882"/>
          <w:tab w:val="left" w:pos="3798"/>
          <w:tab w:val="left" w:pos="4714"/>
        </w:tabs>
        <w:ind w:right="-57" w:firstLine="709"/>
        <w:jc w:val="both"/>
        <w:rPr>
          <w:rFonts w:eastAsia="Batang"/>
        </w:rPr>
      </w:pPr>
      <w:r w:rsidRPr="003510EE">
        <w:rPr>
          <w:rFonts w:eastAsia="Batang"/>
          <w:color w:val="000000"/>
        </w:rPr>
        <w:t xml:space="preserve">3. Скорость движения пули на расстоянии одного метра от дульного среза ствола. </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color w:val="000000"/>
        </w:rPr>
        <w:t>1</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5.16. Линией прицеливания называется:</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1. Линия, проходящая от центра ствола в точку прицеливания.</w:t>
      </w:r>
    </w:p>
    <w:p w:rsidR="003510EE" w:rsidRPr="003510EE" w:rsidRDefault="003510EE" w:rsidP="003510EE">
      <w:pPr>
        <w:tabs>
          <w:tab w:val="left" w:pos="993"/>
          <w:tab w:val="left" w:pos="1966"/>
          <w:tab w:val="left" w:pos="2882"/>
          <w:tab w:val="left" w:pos="3798"/>
          <w:tab w:val="left" w:pos="4714"/>
        </w:tabs>
        <w:ind w:right="-57" w:firstLine="709"/>
        <w:jc w:val="both"/>
        <w:rPr>
          <w:rFonts w:eastAsia="Batang"/>
        </w:rPr>
      </w:pPr>
      <w:r w:rsidRPr="003510EE">
        <w:rPr>
          <w:rFonts w:eastAsia="Batang"/>
          <w:color w:val="000000"/>
        </w:rPr>
        <w:t>2. Прямая линия, проходящая от глаза стрелка через середину прорези прицела (на уровне с ее краями) и вершину мушки в точку прицеливания.</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3. Линия, описываемая центром тяжести пули в полете.</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color w:val="000000"/>
        </w:rPr>
        <w:t>2</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5.17. Прямым выстрелом называется:</w:t>
      </w:r>
    </w:p>
    <w:p w:rsidR="003510EE" w:rsidRPr="003510EE" w:rsidRDefault="003510EE" w:rsidP="003510EE">
      <w:pPr>
        <w:tabs>
          <w:tab w:val="left" w:pos="851"/>
          <w:tab w:val="left" w:pos="1966"/>
          <w:tab w:val="left" w:pos="2882"/>
          <w:tab w:val="left" w:pos="3798"/>
          <w:tab w:val="left" w:pos="4714"/>
        </w:tabs>
        <w:ind w:right="-57" w:firstLine="709"/>
        <w:jc w:val="both"/>
        <w:rPr>
          <w:rFonts w:eastAsia="Batang"/>
        </w:rPr>
      </w:pPr>
      <w:r w:rsidRPr="003510EE">
        <w:rPr>
          <w:rFonts w:eastAsia="Batang"/>
          <w:color w:val="000000"/>
        </w:rPr>
        <w:t>1. Выстрел, при котором траектория полета пули поднимается над линией прицеливания выше цели не более</w:t>
      </w:r>
      <w:proofErr w:type="gramStart"/>
      <w:r w:rsidRPr="003510EE">
        <w:rPr>
          <w:rFonts w:eastAsia="Batang"/>
          <w:color w:val="000000"/>
        </w:rPr>
        <w:t>,</w:t>
      </w:r>
      <w:proofErr w:type="gramEnd"/>
      <w:r w:rsidRPr="003510EE">
        <w:rPr>
          <w:rFonts w:eastAsia="Batang"/>
          <w:color w:val="000000"/>
        </w:rPr>
        <w:t xml:space="preserve"> чем на одной трети своего протяжения.</w:t>
      </w:r>
    </w:p>
    <w:p w:rsidR="003510EE" w:rsidRPr="003510EE" w:rsidRDefault="003510EE" w:rsidP="003510EE">
      <w:pPr>
        <w:tabs>
          <w:tab w:val="left" w:pos="851"/>
          <w:tab w:val="left" w:pos="1966"/>
          <w:tab w:val="left" w:pos="2882"/>
          <w:tab w:val="left" w:pos="3798"/>
          <w:tab w:val="left" w:pos="4714"/>
        </w:tabs>
        <w:ind w:right="-57" w:firstLine="709"/>
        <w:jc w:val="both"/>
        <w:rPr>
          <w:rFonts w:eastAsia="Batang"/>
        </w:rPr>
      </w:pPr>
      <w:r w:rsidRPr="003510EE">
        <w:rPr>
          <w:rFonts w:eastAsia="Batang"/>
          <w:color w:val="000000"/>
        </w:rPr>
        <w:t>2. Выстрел, при котором ствол оружия и линия плеч стрелка составляют прямой угол.</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3. Выстрел, при котором траектория полета пули не поднимается над линией прицеливания выше цели на всем своем протяжении.</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i/>
          <w:color w:val="000000"/>
        </w:rPr>
        <w:t>3</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5.18. Траекторией полета пули называется:</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1. Кривая линия, описываемая центром тяжести пули в полете.</w:t>
      </w:r>
    </w:p>
    <w:p w:rsidR="003510EE" w:rsidRPr="003510EE" w:rsidRDefault="003510EE" w:rsidP="003510EE">
      <w:pPr>
        <w:tabs>
          <w:tab w:val="left" w:pos="851"/>
          <w:tab w:val="left" w:pos="1966"/>
          <w:tab w:val="left" w:pos="2882"/>
          <w:tab w:val="left" w:pos="3798"/>
          <w:tab w:val="left" w:pos="4714"/>
        </w:tabs>
        <w:ind w:right="-57" w:firstLine="709"/>
        <w:jc w:val="both"/>
        <w:rPr>
          <w:rFonts w:eastAsia="Batang"/>
        </w:rPr>
      </w:pPr>
      <w:r w:rsidRPr="003510EE">
        <w:rPr>
          <w:rFonts w:eastAsia="Batang"/>
          <w:color w:val="000000"/>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3. Прямая линия от центра ствола до точки попадания.</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i/>
          <w:color w:val="000000"/>
        </w:rPr>
        <w:t>1</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5.19. К основным частям огнестрельного оружия относятся:</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Ствол, затвор, барабан, рамка, ствольная коробка.</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Ствол, затворная рама, крышка ствольной коробки, приклад, рукоятка.</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Ствол, магазин, барабан, рамка, ствольная коробка, патрон.</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color w:val="000000"/>
        </w:rPr>
        <w:t>1</w:t>
      </w:r>
    </w:p>
    <w:p w:rsidR="003510EE" w:rsidRPr="003510EE" w:rsidRDefault="003510EE" w:rsidP="003510EE">
      <w:pPr>
        <w:tabs>
          <w:tab w:val="left" w:pos="720"/>
        </w:tabs>
        <w:ind w:right="-57" w:firstLine="709"/>
        <w:jc w:val="both"/>
        <w:rPr>
          <w:rFonts w:eastAsia="Batang"/>
        </w:rPr>
      </w:pPr>
      <w:r w:rsidRPr="003510EE">
        <w:rPr>
          <w:rFonts w:eastAsia="Batang"/>
          <w:b/>
          <w:bCs/>
          <w:color w:val="000000"/>
        </w:rPr>
        <w:t>5.20. </w:t>
      </w:r>
      <w:r w:rsidRPr="003510EE">
        <w:rPr>
          <w:rFonts w:eastAsia="Batang"/>
          <w:b/>
          <w:color w:val="000000"/>
        </w:rPr>
        <w:t xml:space="preserve">По своему назначению </w:t>
      </w:r>
      <w:proofErr w:type="gramStart"/>
      <w:r w:rsidRPr="003510EE">
        <w:rPr>
          <w:rFonts w:eastAsia="Batang"/>
          <w:b/>
          <w:color w:val="000000"/>
        </w:rPr>
        <w:t>шептало пистолета служит</w:t>
      </w:r>
      <w:proofErr w:type="gramEnd"/>
      <w:r w:rsidRPr="003510EE">
        <w:rPr>
          <w:rFonts w:eastAsia="Batang"/>
          <w:b/>
          <w:color w:val="000000"/>
        </w:rPr>
        <w:t>:</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1. Для возвращения спускового крючка в крайнее переднее положение.</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Для удержания курка на боевом и предохранительном взводе.</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Для приведения в действие курка, рычага взвода и спусковой тяги.</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color w:val="000000"/>
        </w:rPr>
        <w:t>2</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5.21. По своему назначению выбрасыватель пистолета служит:</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Для отвода неизрасходованной части пороховых газов.</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Для удержания гильзы (патрона) в чашечке затвора до встречи</w:t>
      </w:r>
      <w:r w:rsidRPr="003510EE">
        <w:rPr>
          <w:rFonts w:eastAsia="Batang"/>
          <w:color w:val="000000"/>
        </w:rPr>
        <w:br/>
        <w:t>с отражателем.</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Для извлечения магазина из рукоятки пистолета.</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color w:val="000000"/>
        </w:rPr>
        <w:t>2</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5.22. По своему назначению боевая пружина пистолета служит:</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1. Для досылания патрона в патронник.</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Для возвращения затвора в крайнее переднее положение после выстрела.</w:t>
      </w:r>
    </w:p>
    <w:p w:rsidR="003510EE" w:rsidRPr="003510EE" w:rsidRDefault="003510EE" w:rsidP="003510EE">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Для приведения в действие курка, рычага взвода и спусковой тяги.</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color w:val="000000"/>
        </w:rPr>
        <w:t>3</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5.23. По своему назначению возвратная пружина пистолета служит:</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1. Для возвращения спускового крючка в крайнее переднее положение.</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Для возвращения затвора в крайнее переднее положение после выстрела.</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Для приведения в действие курка, рычага взвода и спусковой тяги.</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color w:val="000000"/>
        </w:rPr>
        <w:t>2</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5.24. По своему назначению курок пистолета служит:</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lastRenderedPageBreak/>
        <w:t>1. Для нанесения удара по ударнику.</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Для приведения в действие спусковой тяги с рычагом взвода.</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Для нанесения удара по капсюлю гильзы.</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color w:val="000000"/>
        </w:rPr>
        <w:t>1</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5.25. По своему назначению затвор пистолета служит:</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2. Для соединения всех частей пистолета.</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color w:val="000000"/>
        </w:rPr>
        <w:t>3</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bCs/>
          <w:color w:val="000000"/>
        </w:rPr>
        <w:t>5.26. Неполная разборка пистолета, для пистолетов по конструкции сходных с пистолетом ИЖ-71 (МР-71), производится в следующем порядке:</w:t>
      </w:r>
    </w:p>
    <w:p w:rsidR="003510EE" w:rsidRPr="003510EE" w:rsidRDefault="003510EE" w:rsidP="003510EE">
      <w:pPr>
        <w:tabs>
          <w:tab w:val="left" w:pos="900"/>
          <w:tab w:val="left" w:pos="993"/>
        </w:tabs>
        <w:ind w:right="-57" w:firstLine="709"/>
        <w:jc w:val="both"/>
        <w:rPr>
          <w:rFonts w:eastAsia="Batang"/>
        </w:rPr>
      </w:pPr>
      <w:r w:rsidRPr="003510EE">
        <w:rPr>
          <w:rFonts w:eastAsia="Batang"/>
          <w:bCs/>
          <w:color w:val="000000"/>
        </w:rPr>
        <w:t xml:space="preserve">1. Отделить затвор, отвинтить винт рукоятки, </w:t>
      </w:r>
      <w:r w:rsidRPr="003510EE">
        <w:rPr>
          <w:rFonts w:eastAsia="Batang"/>
          <w:color w:val="000000"/>
        </w:rPr>
        <w:t>отделить рукоятку</w:t>
      </w:r>
      <w:r w:rsidRPr="003510EE">
        <w:rPr>
          <w:rFonts w:eastAsia="Batang"/>
          <w:color w:val="000000"/>
        </w:rPr>
        <w:br/>
        <w:t xml:space="preserve">от рамки, </w:t>
      </w:r>
      <w:r w:rsidRPr="003510EE">
        <w:rPr>
          <w:rFonts w:eastAsia="Batang"/>
          <w:bCs/>
          <w:color w:val="000000"/>
        </w:rPr>
        <w:t>снять возвратную пружину.</w:t>
      </w:r>
    </w:p>
    <w:p w:rsidR="003510EE" w:rsidRPr="003510EE" w:rsidRDefault="003510EE" w:rsidP="003510EE">
      <w:pPr>
        <w:tabs>
          <w:tab w:val="left" w:pos="900"/>
          <w:tab w:val="left" w:pos="993"/>
        </w:tabs>
        <w:ind w:right="-57" w:firstLine="709"/>
        <w:jc w:val="both"/>
        <w:rPr>
          <w:rFonts w:eastAsia="Batang"/>
        </w:rPr>
      </w:pPr>
      <w:r w:rsidRPr="003510EE">
        <w:rPr>
          <w:rFonts w:eastAsia="Batang"/>
          <w:bCs/>
          <w:color w:val="000000"/>
        </w:rPr>
        <w:t>2. Выключить предохранитель, отвести спусковую скобу вниз и влево, отделить затвор от рамки, поставить спусковую скобу на место, снять</w:t>
      </w:r>
      <w:r w:rsidRPr="003510EE">
        <w:rPr>
          <w:rFonts w:eastAsia="Batang"/>
          <w:bCs/>
          <w:color w:val="000000"/>
        </w:rPr>
        <w:br/>
        <w:t>со ствола возвратную пружину.</w:t>
      </w:r>
    </w:p>
    <w:p w:rsidR="003510EE" w:rsidRPr="003510EE" w:rsidRDefault="003510EE" w:rsidP="003510EE">
      <w:pPr>
        <w:tabs>
          <w:tab w:val="left" w:pos="900"/>
          <w:tab w:val="left" w:pos="993"/>
        </w:tabs>
        <w:ind w:right="-57" w:firstLine="709"/>
        <w:jc w:val="both"/>
        <w:rPr>
          <w:rFonts w:eastAsia="Batang"/>
        </w:rPr>
      </w:pPr>
      <w:r w:rsidRPr="003510EE">
        <w:rPr>
          <w:rFonts w:eastAsia="Batang"/>
          <w:bCs/>
          <w:color w:val="000000"/>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Pr="003510EE">
        <w:rPr>
          <w:rFonts w:eastAsia="Batang"/>
          <w:bCs/>
          <w:color w:val="000000"/>
        </w:rPr>
        <w:br/>
        <w:t>на место, снять со ствола возвратную пружину.</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rPr>
      </w:pPr>
      <w:r w:rsidRPr="003510EE">
        <w:rPr>
          <w:rFonts w:eastAsia="Batang"/>
          <w:i/>
          <w:color w:val="000000"/>
        </w:rPr>
        <w:t>3</w:t>
      </w:r>
    </w:p>
    <w:p w:rsidR="003510EE" w:rsidRPr="003510EE" w:rsidRDefault="003510EE" w:rsidP="003510EE">
      <w:pPr>
        <w:ind w:firstLine="709"/>
        <w:jc w:val="both"/>
        <w:rPr>
          <w:rFonts w:eastAsia="Batang"/>
          <w:color w:val="000000"/>
        </w:rPr>
      </w:pPr>
      <w:r w:rsidRPr="003510EE">
        <w:rPr>
          <w:rFonts w:eastAsia="Batang"/>
          <w:b/>
          <w:bCs/>
          <w:color w:val="000000"/>
        </w:rPr>
        <w:t>5.27.</w:t>
      </w:r>
      <w:r w:rsidRPr="003510EE">
        <w:rPr>
          <w:rFonts w:eastAsia="Batang"/>
          <w:color w:val="000000"/>
          <w:lang w:val="en-US"/>
        </w:rPr>
        <w:t> </w:t>
      </w:r>
      <w:r w:rsidRPr="003510EE">
        <w:rPr>
          <w:rFonts w:eastAsia="Batang"/>
          <w:b/>
          <w:bCs/>
          <w:color w:val="000000"/>
        </w:rPr>
        <w:t>Какое действие в процессе полной разборки пистолета ИЖ-71 выполняется в первую очередь? (предполагается, что операции</w:t>
      </w:r>
      <w:r w:rsidRPr="003510EE">
        <w:rPr>
          <w:rFonts w:eastAsia="Batang"/>
          <w:b/>
          <w:bCs/>
          <w:color w:val="000000"/>
        </w:rPr>
        <w:br/>
        <w:t>по неполной разборке пистолета уже выполнены).</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Отделить рукоятку от основания и боевую пружину.</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Отделить спусковой крючок.</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Отделить шептало и затворную задержку от рамки.</w:t>
      </w:r>
    </w:p>
    <w:p w:rsidR="003510EE" w:rsidRPr="003510EE" w:rsidRDefault="003510EE" w:rsidP="003510EE">
      <w:pPr>
        <w:ind w:firstLine="709"/>
        <w:jc w:val="both"/>
        <w:rPr>
          <w:rFonts w:eastAsia="Batang"/>
          <w:color w:val="000000"/>
        </w:rPr>
      </w:pPr>
      <w:r w:rsidRPr="003510EE">
        <w:rPr>
          <w:rFonts w:eastAsia="Batang"/>
          <w:i/>
          <w:iCs/>
          <w:color w:val="000000"/>
        </w:rPr>
        <w:t>3</w:t>
      </w:r>
    </w:p>
    <w:p w:rsidR="003510EE" w:rsidRPr="003510EE" w:rsidRDefault="003510EE" w:rsidP="003510EE">
      <w:pPr>
        <w:ind w:firstLine="709"/>
        <w:jc w:val="both"/>
        <w:rPr>
          <w:rFonts w:eastAsia="Batang"/>
          <w:color w:val="000000"/>
        </w:rPr>
      </w:pPr>
      <w:r w:rsidRPr="003510EE">
        <w:rPr>
          <w:rFonts w:eastAsia="Batang"/>
          <w:b/>
          <w:bCs/>
          <w:color w:val="000000"/>
        </w:rPr>
        <w:t>5.28.</w:t>
      </w:r>
      <w:r w:rsidRPr="003510EE">
        <w:rPr>
          <w:rFonts w:eastAsia="Batang"/>
          <w:color w:val="000000"/>
          <w:lang w:val="en-US"/>
        </w:rPr>
        <w:t> </w:t>
      </w:r>
      <w:r w:rsidRPr="003510EE">
        <w:rPr>
          <w:rFonts w:eastAsia="Batang"/>
          <w:b/>
          <w:bCs/>
          <w:color w:val="000000"/>
        </w:rPr>
        <w:t>Какие действия при сборке пистолета после неполной разборки производятся в первую очередь?</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Оттянуть спусковую скобу.</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Надеть на ствол возвратную пружину.</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Вставить магазин в основание рукоятки.</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rPr>
      </w:pPr>
      <w:r w:rsidRPr="003510EE">
        <w:rPr>
          <w:rFonts w:eastAsia="Batang"/>
          <w:i/>
          <w:iCs/>
          <w:color w:val="000000"/>
        </w:rPr>
        <w:t>2</w:t>
      </w:r>
    </w:p>
    <w:p w:rsidR="003510EE" w:rsidRPr="003510EE" w:rsidRDefault="003510EE" w:rsidP="003510EE">
      <w:pPr>
        <w:ind w:firstLine="709"/>
        <w:jc w:val="both"/>
        <w:rPr>
          <w:rFonts w:eastAsia="Batang"/>
          <w:color w:val="000000"/>
        </w:rPr>
      </w:pPr>
      <w:r w:rsidRPr="003510EE">
        <w:rPr>
          <w:rFonts w:eastAsia="Batang"/>
          <w:b/>
          <w:bCs/>
          <w:color w:val="000000"/>
        </w:rPr>
        <w:t>5.29.</w:t>
      </w:r>
      <w:r w:rsidRPr="003510EE">
        <w:rPr>
          <w:rFonts w:eastAsia="Batang"/>
          <w:color w:val="000000"/>
          <w:lang w:val="en-US"/>
        </w:rPr>
        <w:t> </w:t>
      </w:r>
      <w:r w:rsidRPr="003510EE">
        <w:rPr>
          <w:rFonts w:eastAsia="Batang"/>
          <w:b/>
          <w:bCs/>
          <w:color w:val="000000"/>
        </w:rPr>
        <w:t>Какая из указанных частей входит в ударно-спусковой механизм пистолета ИЖ-71?</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Задвижка боевой пружины.</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Ударник.</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Возвратная пружина.</w:t>
      </w:r>
    </w:p>
    <w:p w:rsidR="003510EE" w:rsidRPr="003510EE" w:rsidRDefault="003510EE" w:rsidP="003510EE">
      <w:pPr>
        <w:ind w:firstLine="709"/>
        <w:jc w:val="both"/>
        <w:rPr>
          <w:rFonts w:eastAsia="Batang"/>
          <w:color w:val="000000"/>
        </w:rPr>
      </w:pPr>
      <w:r w:rsidRPr="003510EE">
        <w:rPr>
          <w:rFonts w:eastAsia="Batang"/>
          <w:i/>
          <w:iCs/>
          <w:color w:val="000000"/>
        </w:rPr>
        <w:t>1</w:t>
      </w:r>
    </w:p>
    <w:p w:rsidR="003510EE" w:rsidRPr="003510EE" w:rsidRDefault="003510EE" w:rsidP="003510EE">
      <w:pPr>
        <w:ind w:firstLine="709"/>
        <w:jc w:val="both"/>
        <w:rPr>
          <w:rFonts w:eastAsia="Batang"/>
          <w:color w:val="000000"/>
        </w:rPr>
      </w:pPr>
      <w:r w:rsidRPr="003510EE">
        <w:rPr>
          <w:rFonts w:eastAsia="Batang"/>
          <w:b/>
          <w:bCs/>
          <w:color w:val="000000"/>
        </w:rPr>
        <w:t>5.30.</w:t>
      </w:r>
      <w:r w:rsidRPr="003510EE">
        <w:rPr>
          <w:rFonts w:eastAsia="Batang"/>
          <w:color w:val="000000"/>
          <w:lang w:val="en-US"/>
        </w:rPr>
        <w:t> </w:t>
      </w:r>
      <w:r w:rsidRPr="003510EE">
        <w:rPr>
          <w:rFonts w:eastAsia="Batang"/>
          <w:b/>
          <w:bCs/>
          <w:color w:val="000000"/>
        </w:rPr>
        <w:t>Какая из названных частей входит в основные части механизма пистолета ИЖ-71?</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proofErr w:type="spellStart"/>
      <w:r w:rsidRPr="003510EE">
        <w:rPr>
          <w:rFonts w:eastAsia="Batang"/>
          <w:color w:val="000000"/>
        </w:rPr>
        <w:t>Досылатель</w:t>
      </w:r>
      <w:proofErr w:type="spellEnd"/>
      <w:r w:rsidRPr="003510EE">
        <w:rPr>
          <w:rFonts w:eastAsia="Batang"/>
          <w:color w:val="000000"/>
        </w:rPr>
        <w:t>.</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Предохранитель.</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Затворная задержка.</w:t>
      </w:r>
    </w:p>
    <w:p w:rsidR="003510EE" w:rsidRPr="003510EE" w:rsidRDefault="003510EE" w:rsidP="003510EE">
      <w:pPr>
        <w:ind w:firstLine="709"/>
        <w:jc w:val="both"/>
        <w:rPr>
          <w:rFonts w:eastAsia="Batang"/>
          <w:color w:val="000000"/>
        </w:rPr>
      </w:pPr>
      <w:r w:rsidRPr="003510EE">
        <w:rPr>
          <w:rFonts w:eastAsia="Batang"/>
          <w:i/>
          <w:iCs/>
          <w:color w:val="000000"/>
        </w:rPr>
        <w:t>3</w:t>
      </w:r>
    </w:p>
    <w:p w:rsidR="003510EE" w:rsidRPr="003510EE" w:rsidRDefault="003510EE" w:rsidP="003510EE">
      <w:pPr>
        <w:ind w:firstLine="709"/>
        <w:jc w:val="both"/>
        <w:rPr>
          <w:rFonts w:eastAsia="Batang"/>
          <w:color w:val="000000"/>
        </w:rPr>
      </w:pPr>
      <w:r w:rsidRPr="003510EE">
        <w:rPr>
          <w:rFonts w:eastAsia="Batang"/>
          <w:b/>
          <w:bCs/>
          <w:color w:val="000000"/>
        </w:rPr>
        <w:t>5.31.</w:t>
      </w:r>
      <w:r w:rsidRPr="003510EE">
        <w:rPr>
          <w:rFonts w:eastAsia="Batang"/>
          <w:color w:val="000000"/>
          <w:lang w:val="en-US"/>
        </w:rPr>
        <w:t> </w:t>
      </w:r>
      <w:r w:rsidRPr="003510EE">
        <w:rPr>
          <w:rFonts w:eastAsia="Batang"/>
          <w:b/>
          <w:bCs/>
          <w:color w:val="000000"/>
        </w:rPr>
        <w:t>Назначение кольцевой проточки гильзы 9-мм патрона</w:t>
      </w:r>
      <w:r w:rsidRPr="003510EE">
        <w:rPr>
          <w:rFonts w:eastAsia="Batang"/>
          <w:b/>
          <w:bCs/>
          <w:color w:val="000000"/>
        </w:rPr>
        <w:br/>
        <w:t>к пистолету ИЖ-71.</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Для уменьшения веса.</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Для зацепа выбрасывателя.</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Для зацепа отражателя.</w:t>
      </w:r>
    </w:p>
    <w:p w:rsidR="003510EE" w:rsidRPr="003510EE" w:rsidRDefault="003510EE" w:rsidP="003510EE">
      <w:pPr>
        <w:ind w:firstLine="709"/>
        <w:jc w:val="both"/>
        <w:rPr>
          <w:rFonts w:eastAsia="Batang"/>
          <w:color w:val="000000"/>
        </w:rPr>
      </w:pPr>
      <w:r w:rsidRPr="003510EE">
        <w:rPr>
          <w:rFonts w:eastAsia="Batang"/>
          <w:i/>
          <w:iCs/>
          <w:color w:val="000000"/>
        </w:rPr>
        <w:t>2</w:t>
      </w:r>
    </w:p>
    <w:p w:rsidR="003510EE" w:rsidRPr="003510EE" w:rsidRDefault="003510EE" w:rsidP="003510EE">
      <w:pPr>
        <w:ind w:firstLine="709"/>
        <w:jc w:val="both"/>
        <w:rPr>
          <w:rFonts w:eastAsia="Batang"/>
          <w:color w:val="000000"/>
        </w:rPr>
      </w:pPr>
      <w:r w:rsidRPr="003510EE">
        <w:rPr>
          <w:rFonts w:eastAsia="Batang"/>
          <w:b/>
          <w:bCs/>
          <w:color w:val="000000"/>
        </w:rPr>
        <w:t>5.32.</w:t>
      </w:r>
      <w:r w:rsidRPr="003510EE">
        <w:rPr>
          <w:rFonts w:eastAsia="Batang"/>
          <w:color w:val="000000"/>
          <w:lang w:val="en-US"/>
        </w:rPr>
        <w:t> </w:t>
      </w:r>
      <w:r w:rsidRPr="003510EE">
        <w:rPr>
          <w:rFonts w:eastAsia="Batang"/>
          <w:b/>
          <w:bCs/>
          <w:color w:val="000000"/>
        </w:rPr>
        <w:t>Из чего состоит пуля 9-мм патрона пистолета ИЖ-71?</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Пуля, гильза, пороховой заряд, капсюль.</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Стальной сердечник, свинцовая рубашка, биметаллическая оболочка.</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Пуля из свинца в биметаллической оболочке.</w:t>
      </w:r>
    </w:p>
    <w:p w:rsidR="003510EE" w:rsidRPr="003510EE" w:rsidRDefault="003510EE" w:rsidP="003510EE">
      <w:pPr>
        <w:ind w:firstLine="709"/>
        <w:jc w:val="both"/>
        <w:rPr>
          <w:rFonts w:eastAsia="Batang"/>
          <w:color w:val="000000"/>
        </w:rPr>
      </w:pPr>
      <w:r w:rsidRPr="003510EE">
        <w:rPr>
          <w:rFonts w:eastAsia="Batang"/>
          <w:i/>
          <w:iCs/>
          <w:color w:val="000000"/>
        </w:rPr>
        <w:t>3</w:t>
      </w:r>
    </w:p>
    <w:p w:rsidR="003510EE" w:rsidRPr="003510EE" w:rsidRDefault="003510EE" w:rsidP="003510EE">
      <w:pPr>
        <w:ind w:firstLine="709"/>
        <w:jc w:val="both"/>
        <w:rPr>
          <w:rFonts w:eastAsia="Batang"/>
          <w:color w:val="000000"/>
        </w:rPr>
      </w:pPr>
      <w:r w:rsidRPr="003510EE">
        <w:rPr>
          <w:rFonts w:eastAsia="Batang"/>
          <w:b/>
          <w:bCs/>
          <w:color w:val="000000"/>
        </w:rPr>
        <w:t>5.33.</w:t>
      </w:r>
      <w:r w:rsidRPr="003510EE">
        <w:rPr>
          <w:rFonts w:eastAsia="Batang"/>
          <w:color w:val="000000"/>
          <w:lang w:val="en-US"/>
        </w:rPr>
        <w:t> </w:t>
      </w:r>
      <w:r w:rsidRPr="003510EE">
        <w:rPr>
          <w:rFonts w:eastAsia="Batang"/>
          <w:b/>
          <w:bCs/>
          <w:color w:val="000000"/>
        </w:rPr>
        <w:t>Для чего служит рамка в ПМ -9 мм?</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Для производства выстрела.</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Для обеспечения безопасности.</w:t>
      </w:r>
    </w:p>
    <w:p w:rsidR="003510EE" w:rsidRPr="003510EE" w:rsidRDefault="003510EE" w:rsidP="003510EE">
      <w:pPr>
        <w:ind w:firstLine="709"/>
        <w:jc w:val="both"/>
        <w:rPr>
          <w:rFonts w:eastAsia="Batang"/>
          <w:color w:val="000000"/>
        </w:rPr>
      </w:pPr>
      <w:r w:rsidRPr="003510EE">
        <w:rPr>
          <w:rFonts w:eastAsia="Batang"/>
          <w:color w:val="000000"/>
        </w:rPr>
        <w:lastRenderedPageBreak/>
        <w:t>3.</w:t>
      </w:r>
      <w:r w:rsidRPr="003510EE">
        <w:rPr>
          <w:rFonts w:eastAsia="Batang"/>
          <w:color w:val="000000"/>
          <w:lang w:val="en-US"/>
        </w:rPr>
        <w:t> </w:t>
      </w:r>
      <w:r w:rsidRPr="003510EE">
        <w:rPr>
          <w:rFonts w:eastAsia="Batang"/>
          <w:color w:val="000000"/>
        </w:rPr>
        <w:t>Для соединения всех частей пистолета.</w:t>
      </w:r>
    </w:p>
    <w:p w:rsidR="003510EE" w:rsidRPr="003510EE" w:rsidRDefault="003510EE" w:rsidP="003510EE">
      <w:pPr>
        <w:ind w:firstLine="709"/>
        <w:jc w:val="both"/>
        <w:rPr>
          <w:rFonts w:eastAsia="Batang"/>
          <w:color w:val="000000"/>
        </w:rPr>
      </w:pPr>
      <w:r w:rsidRPr="003510EE">
        <w:rPr>
          <w:rFonts w:eastAsia="Batang"/>
          <w:i/>
          <w:iCs/>
          <w:color w:val="000000"/>
        </w:rPr>
        <w:t>3</w:t>
      </w:r>
    </w:p>
    <w:p w:rsidR="003510EE" w:rsidRPr="003510EE" w:rsidRDefault="003510EE" w:rsidP="003510EE">
      <w:pPr>
        <w:ind w:firstLine="709"/>
        <w:jc w:val="both"/>
        <w:rPr>
          <w:rFonts w:eastAsia="Batang"/>
          <w:color w:val="000000"/>
        </w:rPr>
      </w:pPr>
      <w:r w:rsidRPr="003510EE">
        <w:rPr>
          <w:rFonts w:eastAsia="Batang"/>
          <w:b/>
          <w:bCs/>
          <w:color w:val="000000"/>
        </w:rPr>
        <w:t>5.34.</w:t>
      </w:r>
      <w:r w:rsidRPr="003510EE">
        <w:rPr>
          <w:rFonts w:eastAsia="Batang"/>
          <w:color w:val="000000"/>
          <w:lang w:val="en-US"/>
        </w:rPr>
        <w:t> </w:t>
      </w:r>
      <w:proofErr w:type="gramStart"/>
      <w:r w:rsidRPr="003510EE">
        <w:rPr>
          <w:rFonts w:eastAsia="Batang"/>
          <w:b/>
          <w:bCs/>
          <w:color w:val="000000"/>
        </w:rPr>
        <w:t>Элементом</w:t>
      </w:r>
      <w:proofErr w:type="gramEnd"/>
      <w:r w:rsidRPr="003510EE">
        <w:rPr>
          <w:rFonts w:eastAsia="Batang"/>
          <w:b/>
          <w:bCs/>
          <w:color w:val="000000"/>
        </w:rPr>
        <w:t xml:space="preserve"> какой основной части или механизма является выбрасыватель в ПМ- 9 мм?</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Затвора.</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Ударно-спускового механизма.</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Рамки со стволом и спусковой скобой.</w:t>
      </w:r>
    </w:p>
    <w:p w:rsidR="003510EE" w:rsidRPr="003510EE" w:rsidRDefault="003510EE" w:rsidP="003510EE">
      <w:pPr>
        <w:ind w:firstLine="709"/>
        <w:jc w:val="both"/>
        <w:rPr>
          <w:rFonts w:eastAsia="Batang"/>
          <w:color w:val="000000"/>
        </w:rPr>
      </w:pPr>
      <w:r w:rsidRPr="003510EE">
        <w:rPr>
          <w:rFonts w:eastAsia="Batang"/>
          <w:i/>
          <w:iCs/>
          <w:color w:val="000000"/>
        </w:rPr>
        <w:t>1</w:t>
      </w:r>
    </w:p>
    <w:p w:rsidR="003510EE" w:rsidRPr="003510EE" w:rsidRDefault="003510EE" w:rsidP="003510EE">
      <w:pPr>
        <w:ind w:firstLine="709"/>
        <w:jc w:val="both"/>
        <w:rPr>
          <w:rFonts w:eastAsia="Batang"/>
          <w:color w:val="000000"/>
        </w:rPr>
      </w:pPr>
      <w:r w:rsidRPr="003510EE">
        <w:rPr>
          <w:rFonts w:eastAsia="Batang"/>
          <w:b/>
          <w:bCs/>
          <w:color w:val="000000"/>
        </w:rPr>
        <w:t>5.35.</w:t>
      </w:r>
      <w:r w:rsidRPr="003510EE">
        <w:rPr>
          <w:rFonts w:eastAsia="Batang"/>
          <w:color w:val="000000"/>
          <w:lang w:val="en-US"/>
        </w:rPr>
        <w:t> </w:t>
      </w:r>
      <w:r w:rsidRPr="003510EE">
        <w:rPr>
          <w:rFonts w:eastAsia="Batang"/>
          <w:b/>
          <w:bCs/>
          <w:color w:val="000000"/>
        </w:rPr>
        <w:t xml:space="preserve">Элементом какой основной части или механизма </w:t>
      </w:r>
      <w:proofErr w:type="gramStart"/>
      <w:r w:rsidRPr="003510EE">
        <w:rPr>
          <w:rFonts w:eastAsia="Batang"/>
          <w:b/>
          <w:bCs/>
          <w:color w:val="000000"/>
        </w:rPr>
        <w:t>является</w:t>
      </w:r>
      <w:proofErr w:type="gramEnd"/>
      <w:r w:rsidRPr="003510EE">
        <w:rPr>
          <w:rFonts w:eastAsia="Batang"/>
          <w:b/>
          <w:bCs/>
          <w:color w:val="000000"/>
        </w:rPr>
        <w:t xml:space="preserve"> шептало</w:t>
      </w:r>
      <w:r w:rsidRPr="003510EE">
        <w:rPr>
          <w:rFonts w:eastAsia="Batang"/>
          <w:b/>
          <w:bCs/>
          <w:color w:val="000000"/>
        </w:rPr>
        <w:br/>
        <w:t>в ПМ- 9 мм?</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Затвора.</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Ударно-спускового механизма.</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Рамки со стволом.</w:t>
      </w:r>
    </w:p>
    <w:p w:rsidR="003510EE" w:rsidRPr="003510EE" w:rsidRDefault="003510EE" w:rsidP="003510EE">
      <w:pPr>
        <w:ind w:firstLine="709"/>
        <w:jc w:val="both"/>
        <w:rPr>
          <w:rFonts w:eastAsia="Batang"/>
          <w:color w:val="000000"/>
        </w:rPr>
      </w:pPr>
      <w:r w:rsidRPr="003510EE">
        <w:rPr>
          <w:rFonts w:eastAsia="Batang"/>
          <w:i/>
          <w:iCs/>
          <w:color w:val="000000"/>
        </w:rPr>
        <w:t>2</w:t>
      </w:r>
    </w:p>
    <w:p w:rsidR="003510EE" w:rsidRPr="003510EE" w:rsidRDefault="003510EE" w:rsidP="003510EE">
      <w:pPr>
        <w:ind w:firstLine="709"/>
        <w:jc w:val="both"/>
        <w:rPr>
          <w:rFonts w:eastAsia="Batang"/>
          <w:color w:val="000000"/>
        </w:rPr>
      </w:pPr>
      <w:r w:rsidRPr="003510EE">
        <w:rPr>
          <w:rFonts w:eastAsia="Batang"/>
          <w:b/>
          <w:bCs/>
          <w:color w:val="000000"/>
        </w:rPr>
        <w:t>5.36.</w:t>
      </w:r>
      <w:r w:rsidRPr="003510EE">
        <w:rPr>
          <w:rFonts w:eastAsia="Batang"/>
          <w:color w:val="000000"/>
          <w:lang w:val="en-US"/>
        </w:rPr>
        <w:t> </w:t>
      </w:r>
      <w:r w:rsidRPr="003510EE">
        <w:rPr>
          <w:rFonts w:eastAsia="Batang"/>
          <w:b/>
          <w:bCs/>
          <w:color w:val="000000"/>
        </w:rPr>
        <w:t>Из скольких основных частей и механизмов состоит ПМ-9 мм?</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5 частей и механизмов.</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7 частей и механизмов.</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18 частей и механизмов.</w:t>
      </w:r>
    </w:p>
    <w:p w:rsidR="003510EE" w:rsidRPr="003510EE" w:rsidRDefault="003510EE" w:rsidP="003510EE">
      <w:pPr>
        <w:ind w:firstLine="709"/>
        <w:jc w:val="both"/>
        <w:rPr>
          <w:rFonts w:eastAsia="Batang"/>
          <w:color w:val="000000"/>
        </w:rPr>
      </w:pPr>
      <w:r w:rsidRPr="003510EE">
        <w:rPr>
          <w:rFonts w:eastAsia="Batang"/>
          <w:i/>
          <w:iCs/>
          <w:color w:val="000000"/>
        </w:rPr>
        <w:t>2</w:t>
      </w:r>
    </w:p>
    <w:p w:rsidR="003510EE" w:rsidRPr="003510EE" w:rsidRDefault="003510EE" w:rsidP="003510EE">
      <w:pPr>
        <w:ind w:firstLine="709"/>
        <w:jc w:val="both"/>
        <w:rPr>
          <w:rFonts w:eastAsia="Batang"/>
          <w:color w:val="000000"/>
        </w:rPr>
      </w:pPr>
      <w:r w:rsidRPr="003510EE">
        <w:rPr>
          <w:rFonts w:eastAsia="Batang"/>
          <w:b/>
          <w:bCs/>
          <w:color w:val="000000"/>
        </w:rPr>
        <w:t>5.37.</w:t>
      </w:r>
      <w:r w:rsidRPr="003510EE">
        <w:rPr>
          <w:rFonts w:eastAsia="Batang"/>
          <w:color w:val="000000"/>
          <w:lang w:val="en-US"/>
        </w:rPr>
        <w:t> </w:t>
      </w:r>
      <w:r w:rsidRPr="003510EE">
        <w:rPr>
          <w:rFonts w:eastAsia="Batang"/>
          <w:b/>
          <w:bCs/>
          <w:color w:val="000000"/>
        </w:rPr>
        <w:t>Какова эффективная дальность стрельбы из ПМ-9 мм?</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До 50 метров.</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До 100 метров.</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До 25 метров.</w:t>
      </w:r>
    </w:p>
    <w:p w:rsidR="003510EE" w:rsidRPr="003510EE" w:rsidRDefault="003510EE" w:rsidP="003510EE">
      <w:pPr>
        <w:ind w:firstLine="709"/>
        <w:jc w:val="both"/>
        <w:rPr>
          <w:rFonts w:eastAsia="Batang"/>
          <w:color w:val="000000"/>
        </w:rPr>
      </w:pPr>
      <w:r w:rsidRPr="003510EE">
        <w:rPr>
          <w:rFonts w:eastAsia="Batang"/>
          <w:i/>
          <w:iCs/>
          <w:color w:val="000000"/>
        </w:rPr>
        <w:t>1</w:t>
      </w:r>
    </w:p>
    <w:p w:rsidR="003510EE" w:rsidRPr="003510EE" w:rsidRDefault="003510EE" w:rsidP="003510EE">
      <w:pPr>
        <w:ind w:firstLine="709"/>
        <w:jc w:val="both"/>
        <w:rPr>
          <w:rFonts w:eastAsia="Batang"/>
          <w:color w:val="000000"/>
        </w:rPr>
      </w:pPr>
      <w:r w:rsidRPr="003510EE">
        <w:rPr>
          <w:rFonts w:eastAsia="Batang"/>
          <w:b/>
          <w:bCs/>
          <w:color w:val="000000"/>
        </w:rPr>
        <w:t>5.38.</w:t>
      </w:r>
      <w:r w:rsidRPr="003510EE">
        <w:rPr>
          <w:rFonts w:eastAsia="Batang"/>
          <w:color w:val="000000"/>
          <w:lang w:val="en-US"/>
        </w:rPr>
        <w:t> </w:t>
      </w:r>
      <w:r w:rsidRPr="003510EE">
        <w:rPr>
          <w:rFonts w:eastAsia="Batang"/>
          <w:b/>
          <w:bCs/>
          <w:color w:val="000000"/>
        </w:rPr>
        <w:t>Какова боевая скорострельность пистолета ПМ-9 мм?</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30 выстрелов в минуту.</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50 выстрелов в минуту.</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10 выстрелов в минуту.</w:t>
      </w:r>
    </w:p>
    <w:p w:rsidR="003510EE" w:rsidRPr="003510EE" w:rsidRDefault="003510EE" w:rsidP="003510EE">
      <w:pPr>
        <w:ind w:firstLine="709"/>
        <w:jc w:val="both"/>
        <w:rPr>
          <w:rFonts w:eastAsia="Batang"/>
          <w:color w:val="000000"/>
        </w:rPr>
      </w:pPr>
      <w:r w:rsidRPr="003510EE">
        <w:rPr>
          <w:rFonts w:eastAsia="Batang"/>
          <w:i/>
          <w:iCs/>
          <w:color w:val="000000"/>
        </w:rPr>
        <w:t>1</w:t>
      </w:r>
    </w:p>
    <w:p w:rsidR="003510EE" w:rsidRPr="003510EE" w:rsidRDefault="003510EE" w:rsidP="003510EE">
      <w:pPr>
        <w:ind w:firstLine="709"/>
        <w:jc w:val="both"/>
        <w:rPr>
          <w:rFonts w:eastAsia="Batang"/>
          <w:color w:val="000000"/>
        </w:rPr>
      </w:pPr>
      <w:r w:rsidRPr="003510EE">
        <w:rPr>
          <w:rFonts w:eastAsia="Batang"/>
          <w:b/>
          <w:bCs/>
          <w:color w:val="000000"/>
        </w:rPr>
        <w:t>5.39.</w:t>
      </w:r>
      <w:r w:rsidRPr="003510EE">
        <w:rPr>
          <w:rFonts w:eastAsia="Batang"/>
          <w:color w:val="000000"/>
          <w:lang w:val="en-US"/>
        </w:rPr>
        <w:t> </w:t>
      </w:r>
      <w:r w:rsidRPr="003510EE">
        <w:rPr>
          <w:rFonts w:eastAsia="Batang"/>
          <w:b/>
          <w:bCs/>
          <w:color w:val="000000"/>
        </w:rPr>
        <w:t>На чем основан принцип автоматики пистолета ПМ-9 мм?</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На отдаче свободного затвора.</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На сжатии пороховых газов.</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На особенностях работы ударно-спускового механизма.</w:t>
      </w:r>
    </w:p>
    <w:p w:rsidR="003510EE" w:rsidRPr="003510EE" w:rsidRDefault="003510EE" w:rsidP="003510EE">
      <w:pPr>
        <w:ind w:firstLine="709"/>
        <w:jc w:val="both"/>
        <w:rPr>
          <w:rFonts w:eastAsia="Batang"/>
          <w:color w:val="000000"/>
        </w:rPr>
      </w:pPr>
      <w:r w:rsidRPr="003510EE">
        <w:rPr>
          <w:rFonts w:eastAsia="Batang"/>
          <w:i/>
          <w:iCs/>
          <w:color w:val="000000"/>
        </w:rPr>
        <w:t>1</w:t>
      </w:r>
    </w:p>
    <w:p w:rsidR="003510EE" w:rsidRPr="003510EE" w:rsidRDefault="003510EE" w:rsidP="003510EE">
      <w:pPr>
        <w:ind w:firstLine="709"/>
        <w:jc w:val="both"/>
        <w:rPr>
          <w:rFonts w:eastAsia="Batang"/>
          <w:color w:val="000000"/>
        </w:rPr>
      </w:pPr>
      <w:r w:rsidRPr="003510EE">
        <w:rPr>
          <w:rFonts w:eastAsia="Batang"/>
          <w:b/>
          <w:bCs/>
          <w:color w:val="000000"/>
        </w:rPr>
        <w:t>5.40.</w:t>
      </w:r>
      <w:r w:rsidRPr="003510EE">
        <w:rPr>
          <w:rFonts w:eastAsia="Batang"/>
          <w:color w:val="000000"/>
          <w:lang w:val="en-US"/>
        </w:rPr>
        <w:t> </w:t>
      </w:r>
      <w:r w:rsidRPr="003510EE">
        <w:rPr>
          <w:rFonts w:eastAsia="Batang"/>
          <w:b/>
          <w:bCs/>
          <w:color w:val="000000"/>
        </w:rPr>
        <w:t>Каков калибр пистолета ПМ-9 мм?</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7,62 мм.</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9 мм.</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5,45 мм.</w:t>
      </w:r>
    </w:p>
    <w:p w:rsidR="003510EE" w:rsidRPr="003510EE" w:rsidRDefault="003510EE" w:rsidP="003510EE">
      <w:pPr>
        <w:ind w:firstLine="709"/>
        <w:jc w:val="both"/>
        <w:rPr>
          <w:rFonts w:eastAsia="Batang"/>
          <w:color w:val="000000"/>
        </w:rPr>
      </w:pPr>
      <w:r w:rsidRPr="003510EE">
        <w:rPr>
          <w:rFonts w:eastAsia="Batang"/>
          <w:i/>
          <w:iCs/>
          <w:color w:val="000000"/>
        </w:rPr>
        <w:t>2</w:t>
      </w:r>
    </w:p>
    <w:p w:rsidR="003510EE" w:rsidRPr="003510EE" w:rsidRDefault="003510EE" w:rsidP="003510EE">
      <w:pPr>
        <w:ind w:firstLine="709"/>
        <w:jc w:val="both"/>
        <w:rPr>
          <w:rFonts w:eastAsia="Batang"/>
          <w:color w:val="000000"/>
        </w:rPr>
      </w:pPr>
      <w:r w:rsidRPr="003510EE">
        <w:rPr>
          <w:rFonts w:eastAsia="Batang"/>
          <w:b/>
          <w:bCs/>
          <w:color w:val="000000"/>
        </w:rPr>
        <w:t>5.41.</w:t>
      </w:r>
      <w:r w:rsidRPr="003510EE">
        <w:rPr>
          <w:rFonts w:eastAsia="Batang"/>
          <w:color w:val="000000"/>
          <w:lang w:val="en-US"/>
        </w:rPr>
        <w:t> </w:t>
      </w:r>
      <w:r w:rsidRPr="003510EE">
        <w:rPr>
          <w:rFonts w:eastAsia="Batang"/>
          <w:b/>
          <w:bCs/>
          <w:color w:val="000000"/>
        </w:rPr>
        <w:t>Какова емкость магазина пистолета ПМ-9 мм?</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10 патронов.</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16 патронов.</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8 патронов.</w:t>
      </w:r>
    </w:p>
    <w:p w:rsidR="003510EE" w:rsidRPr="003510EE" w:rsidRDefault="003510EE" w:rsidP="003510EE">
      <w:pPr>
        <w:ind w:firstLine="709"/>
        <w:jc w:val="both"/>
        <w:rPr>
          <w:rFonts w:eastAsia="Batang"/>
          <w:color w:val="000000"/>
        </w:rPr>
      </w:pPr>
      <w:r w:rsidRPr="003510EE">
        <w:rPr>
          <w:rFonts w:eastAsia="Batang"/>
          <w:i/>
          <w:iCs/>
          <w:color w:val="000000"/>
        </w:rPr>
        <w:t>3</w:t>
      </w:r>
    </w:p>
    <w:p w:rsidR="003510EE" w:rsidRPr="003510EE" w:rsidRDefault="003510EE" w:rsidP="003510EE">
      <w:pPr>
        <w:ind w:firstLine="709"/>
        <w:jc w:val="both"/>
        <w:rPr>
          <w:rFonts w:eastAsia="Batang"/>
          <w:color w:val="000000"/>
        </w:rPr>
      </w:pPr>
      <w:r w:rsidRPr="003510EE">
        <w:rPr>
          <w:rFonts w:eastAsia="Batang"/>
          <w:b/>
          <w:bCs/>
          <w:color w:val="000000"/>
        </w:rPr>
        <w:t>5.42.</w:t>
      </w:r>
      <w:r w:rsidRPr="003510EE">
        <w:rPr>
          <w:rFonts w:eastAsia="Batang"/>
          <w:color w:val="000000"/>
          <w:lang w:val="en-US"/>
        </w:rPr>
        <w:t> </w:t>
      </w:r>
      <w:r w:rsidRPr="003510EE">
        <w:rPr>
          <w:rFonts w:eastAsia="Batang"/>
          <w:b/>
          <w:bCs/>
          <w:color w:val="000000"/>
        </w:rPr>
        <w:t>Для чего предназначен выбрасыватель в пистолете ПМ - 9 мм?</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Для выброса пули.</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Для запирания затвора.</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Для экстракции гильзы.</w:t>
      </w:r>
    </w:p>
    <w:p w:rsidR="003510EE" w:rsidRPr="003510EE" w:rsidRDefault="003510EE" w:rsidP="003510EE">
      <w:pPr>
        <w:ind w:firstLine="709"/>
        <w:jc w:val="both"/>
        <w:rPr>
          <w:rFonts w:eastAsia="Batang"/>
          <w:color w:val="000000"/>
        </w:rPr>
      </w:pPr>
      <w:r w:rsidRPr="003510EE">
        <w:rPr>
          <w:rFonts w:eastAsia="Batang"/>
          <w:i/>
          <w:iCs/>
          <w:color w:val="000000"/>
        </w:rPr>
        <w:t>3</w:t>
      </w:r>
    </w:p>
    <w:p w:rsidR="003510EE" w:rsidRPr="003510EE" w:rsidRDefault="003510EE" w:rsidP="003510EE">
      <w:pPr>
        <w:ind w:firstLine="709"/>
        <w:jc w:val="both"/>
        <w:rPr>
          <w:rFonts w:eastAsia="Batang"/>
          <w:color w:val="000000"/>
        </w:rPr>
      </w:pPr>
      <w:r w:rsidRPr="003510EE">
        <w:rPr>
          <w:rFonts w:eastAsia="Batang"/>
          <w:b/>
          <w:bCs/>
          <w:color w:val="000000"/>
        </w:rPr>
        <w:t>5.43.</w:t>
      </w:r>
      <w:r w:rsidRPr="003510EE">
        <w:rPr>
          <w:rFonts w:eastAsia="Batang"/>
          <w:color w:val="000000"/>
          <w:lang w:val="en-US"/>
        </w:rPr>
        <w:t> </w:t>
      </w:r>
      <w:r w:rsidRPr="003510EE">
        <w:rPr>
          <w:rFonts w:eastAsia="Batang"/>
          <w:b/>
          <w:bCs/>
          <w:color w:val="000000"/>
        </w:rPr>
        <w:t>Какова прицельная дальность стрельбы из ПП-91 «Кедр»?</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50 метров.</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25 метров.</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100 метров.</w:t>
      </w:r>
    </w:p>
    <w:p w:rsidR="003510EE" w:rsidRPr="003510EE" w:rsidRDefault="003510EE" w:rsidP="003510EE">
      <w:pPr>
        <w:ind w:firstLine="709"/>
        <w:jc w:val="both"/>
        <w:rPr>
          <w:rFonts w:eastAsia="Batang"/>
          <w:color w:val="000000"/>
        </w:rPr>
      </w:pPr>
      <w:r w:rsidRPr="003510EE">
        <w:rPr>
          <w:rFonts w:eastAsia="Batang"/>
          <w:i/>
          <w:iCs/>
          <w:color w:val="000000"/>
        </w:rPr>
        <w:t>1</w:t>
      </w:r>
    </w:p>
    <w:p w:rsidR="003510EE" w:rsidRPr="003510EE" w:rsidRDefault="003510EE" w:rsidP="003510EE">
      <w:pPr>
        <w:ind w:firstLine="709"/>
        <w:jc w:val="both"/>
        <w:rPr>
          <w:rFonts w:eastAsia="Batang"/>
          <w:color w:val="000000"/>
        </w:rPr>
      </w:pPr>
      <w:r w:rsidRPr="003510EE">
        <w:rPr>
          <w:rFonts w:eastAsia="Batang"/>
          <w:b/>
          <w:bCs/>
          <w:color w:val="000000"/>
        </w:rPr>
        <w:t>5.44.</w:t>
      </w:r>
      <w:r w:rsidRPr="003510EE">
        <w:rPr>
          <w:rFonts w:eastAsia="Batang"/>
          <w:color w:val="000000"/>
          <w:lang w:val="en-US"/>
        </w:rPr>
        <w:t> </w:t>
      </w:r>
      <w:r w:rsidRPr="003510EE">
        <w:rPr>
          <w:rFonts w:eastAsia="Batang"/>
          <w:b/>
          <w:bCs/>
          <w:color w:val="000000"/>
        </w:rPr>
        <w:t>Какова боевая скорострельность очередями ПП-91 «Кедр»?</w:t>
      </w:r>
    </w:p>
    <w:p w:rsidR="003510EE" w:rsidRPr="003510EE" w:rsidRDefault="003510EE" w:rsidP="003510EE">
      <w:pPr>
        <w:ind w:firstLine="709"/>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1000 выстрелов в минуту.</w:t>
      </w:r>
    </w:p>
    <w:p w:rsidR="003510EE" w:rsidRPr="003510EE" w:rsidRDefault="003510EE" w:rsidP="003510EE">
      <w:pPr>
        <w:ind w:firstLine="709"/>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100 выстрелов в минуту.</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50 выстрелов в минуту.</w:t>
      </w:r>
    </w:p>
    <w:p w:rsidR="003510EE" w:rsidRPr="003510EE" w:rsidRDefault="003510EE" w:rsidP="003510EE">
      <w:pPr>
        <w:ind w:firstLine="709"/>
        <w:jc w:val="both"/>
        <w:rPr>
          <w:rFonts w:eastAsia="Batang"/>
          <w:color w:val="000000"/>
        </w:rPr>
      </w:pPr>
      <w:r w:rsidRPr="003510EE">
        <w:rPr>
          <w:rFonts w:eastAsia="Batang"/>
          <w:i/>
          <w:iCs/>
          <w:color w:val="000000"/>
        </w:rPr>
        <w:t>1</w:t>
      </w:r>
    </w:p>
    <w:p w:rsidR="003510EE" w:rsidRPr="003510EE" w:rsidRDefault="003510EE" w:rsidP="003510EE">
      <w:pPr>
        <w:ind w:firstLine="709"/>
        <w:jc w:val="both"/>
        <w:rPr>
          <w:rFonts w:eastAsia="Batang"/>
          <w:color w:val="000000"/>
        </w:rPr>
      </w:pPr>
      <w:r w:rsidRPr="003510EE">
        <w:rPr>
          <w:rFonts w:eastAsia="Batang"/>
          <w:b/>
          <w:bCs/>
          <w:color w:val="000000"/>
        </w:rPr>
        <w:t>5.45.</w:t>
      </w:r>
      <w:r w:rsidRPr="003510EE">
        <w:rPr>
          <w:rFonts w:eastAsia="Batang"/>
          <w:color w:val="000000"/>
          <w:lang w:val="en-US"/>
        </w:rPr>
        <w:t> </w:t>
      </w:r>
      <w:r w:rsidRPr="003510EE">
        <w:rPr>
          <w:rFonts w:eastAsia="Batang"/>
          <w:b/>
          <w:bCs/>
          <w:color w:val="000000"/>
        </w:rPr>
        <w:t>Механизмы автоматики пистолета-пулемёта ПП-91 «Кедр» работают:</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За счет действия энергии возвратной пружины.</w:t>
      </w:r>
    </w:p>
    <w:p w:rsidR="003510EE" w:rsidRPr="003510EE" w:rsidRDefault="003510EE" w:rsidP="003510EE">
      <w:pPr>
        <w:ind w:firstLine="709"/>
        <w:jc w:val="both"/>
        <w:rPr>
          <w:rFonts w:eastAsia="Batang"/>
          <w:color w:val="000000"/>
        </w:rPr>
      </w:pPr>
      <w:r w:rsidRPr="003510EE">
        <w:rPr>
          <w:rFonts w:eastAsia="Batang"/>
          <w:color w:val="000000"/>
        </w:rPr>
        <w:lastRenderedPageBreak/>
        <w:t>2.</w:t>
      </w:r>
      <w:r w:rsidRPr="003510EE">
        <w:rPr>
          <w:rFonts w:eastAsia="Batang"/>
          <w:color w:val="000000"/>
          <w:lang w:val="en-US"/>
        </w:rPr>
        <w:t> </w:t>
      </w:r>
      <w:r w:rsidRPr="003510EE">
        <w:rPr>
          <w:rFonts w:eastAsia="Batang"/>
          <w:color w:val="000000"/>
        </w:rPr>
        <w:t>За счет энергии отдачи свободного затвора.</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На использовании энергии пороховых газов, отводимых из канала ствола в газовую камору.</w:t>
      </w:r>
    </w:p>
    <w:p w:rsidR="003510EE" w:rsidRPr="003510EE" w:rsidRDefault="003510EE" w:rsidP="003510EE">
      <w:pPr>
        <w:ind w:firstLine="709"/>
        <w:jc w:val="both"/>
        <w:rPr>
          <w:rFonts w:eastAsia="Batang"/>
          <w:color w:val="000000"/>
        </w:rPr>
      </w:pPr>
      <w:r w:rsidRPr="003510EE">
        <w:rPr>
          <w:rFonts w:eastAsia="Batang"/>
          <w:i/>
          <w:iCs/>
          <w:color w:val="000000"/>
        </w:rPr>
        <w:t>2</w:t>
      </w:r>
    </w:p>
    <w:p w:rsidR="003510EE" w:rsidRPr="003510EE" w:rsidRDefault="003510EE" w:rsidP="003510EE">
      <w:pPr>
        <w:ind w:firstLine="709"/>
        <w:jc w:val="both"/>
        <w:rPr>
          <w:rFonts w:eastAsia="Batang"/>
          <w:color w:val="000000"/>
        </w:rPr>
      </w:pPr>
      <w:r w:rsidRPr="003510EE">
        <w:rPr>
          <w:rFonts w:eastAsia="Batang"/>
          <w:b/>
          <w:bCs/>
          <w:color w:val="000000"/>
        </w:rPr>
        <w:t>5.46.</w:t>
      </w:r>
      <w:r w:rsidRPr="003510EE">
        <w:rPr>
          <w:rFonts w:eastAsia="Batang"/>
          <w:color w:val="000000"/>
          <w:lang w:val="en-US"/>
        </w:rPr>
        <w:t> </w:t>
      </w:r>
      <w:r w:rsidRPr="003510EE">
        <w:rPr>
          <w:rFonts w:eastAsia="Batang"/>
          <w:b/>
          <w:bCs/>
          <w:color w:val="000000"/>
        </w:rPr>
        <w:t>Каков калибр пистолета-пулемета ПП-91 «Кедр»?</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9 мм.</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7,62 мм.</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5,45 мм.</w:t>
      </w:r>
    </w:p>
    <w:p w:rsidR="003510EE" w:rsidRPr="003510EE" w:rsidRDefault="003510EE" w:rsidP="003510EE">
      <w:pPr>
        <w:ind w:firstLine="709"/>
        <w:jc w:val="both"/>
        <w:rPr>
          <w:rFonts w:eastAsia="Batang"/>
          <w:color w:val="000000"/>
        </w:rPr>
      </w:pPr>
      <w:r w:rsidRPr="003510EE">
        <w:rPr>
          <w:rFonts w:eastAsia="Batang"/>
          <w:i/>
          <w:iCs/>
          <w:color w:val="000000"/>
        </w:rPr>
        <w:t>1</w:t>
      </w:r>
    </w:p>
    <w:p w:rsidR="003510EE" w:rsidRPr="003510EE" w:rsidRDefault="003510EE" w:rsidP="003510EE">
      <w:pPr>
        <w:ind w:firstLine="709"/>
        <w:jc w:val="both"/>
        <w:rPr>
          <w:rFonts w:eastAsia="Batang"/>
          <w:color w:val="000000"/>
        </w:rPr>
      </w:pPr>
      <w:r w:rsidRPr="003510EE">
        <w:rPr>
          <w:rFonts w:eastAsia="Batang"/>
          <w:b/>
          <w:bCs/>
          <w:color w:val="000000"/>
        </w:rPr>
        <w:t>5.47.</w:t>
      </w:r>
      <w:r w:rsidRPr="003510EE">
        <w:rPr>
          <w:rFonts w:eastAsia="Batang"/>
          <w:color w:val="000000"/>
          <w:lang w:val="en-US"/>
        </w:rPr>
        <w:t> </w:t>
      </w:r>
      <w:r w:rsidRPr="003510EE">
        <w:rPr>
          <w:rFonts w:eastAsia="Batang"/>
          <w:b/>
          <w:bCs/>
          <w:color w:val="000000"/>
        </w:rPr>
        <w:t>Какова масса пистолета-пулемета ПП-91 «Кедр» без патронов?</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0, 54 кг.</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1,54 кг.</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2,54 кг.</w:t>
      </w:r>
    </w:p>
    <w:p w:rsidR="003510EE" w:rsidRPr="003510EE" w:rsidRDefault="003510EE" w:rsidP="003510EE">
      <w:pPr>
        <w:ind w:firstLine="709"/>
        <w:jc w:val="both"/>
        <w:rPr>
          <w:rFonts w:eastAsia="Batang"/>
          <w:color w:val="000000"/>
        </w:rPr>
      </w:pPr>
      <w:r w:rsidRPr="003510EE">
        <w:rPr>
          <w:rFonts w:eastAsia="Batang"/>
          <w:i/>
          <w:iCs/>
          <w:color w:val="000000"/>
        </w:rPr>
        <w:t>2</w:t>
      </w:r>
    </w:p>
    <w:p w:rsidR="003510EE" w:rsidRPr="003510EE" w:rsidRDefault="003510EE" w:rsidP="003510EE">
      <w:pPr>
        <w:ind w:firstLine="709"/>
        <w:jc w:val="both"/>
        <w:rPr>
          <w:rFonts w:eastAsia="Batang"/>
          <w:color w:val="000000"/>
        </w:rPr>
      </w:pPr>
      <w:r w:rsidRPr="003510EE">
        <w:rPr>
          <w:rFonts w:eastAsia="Batang"/>
          <w:b/>
          <w:bCs/>
          <w:color w:val="000000"/>
        </w:rPr>
        <w:t>5.48.</w:t>
      </w:r>
      <w:r w:rsidRPr="003510EE">
        <w:rPr>
          <w:rFonts w:eastAsia="Batang"/>
          <w:color w:val="000000"/>
          <w:lang w:val="en-US"/>
        </w:rPr>
        <w:t> </w:t>
      </w:r>
      <w:r w:rsidRPr="003510EE">
        <w:rPr>
          <w:rFonts w:eastAsia="Batang"/>
          <w:b/>
          <w:bCs/>
          <w:color w:val="000000"/>
        </w:rPr>
        <w:t>Какова прицельная дальность стрельбы из пистолета-пулемёта ОЦ-2 «Кипарис»?</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25 метров.</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50 метров.</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75 метров.</w:t>
      </w:r>
    </w:p>
    <w:p w:rsidR="003510EE" w:rsidRPr="003510EE" w:rsidRDefault="003510EE" w:rsidP="003510EE">
      <w:pPr>
        <w:ind w:firstLine="709"/>
        <w:jc w:val="both"/>
        <w:rPr>
          <w:rFonts w:eastAsia="Batang"/>
          <w:color w:val="000000"/>
        </w:rPr>
      </w:pPr>
      <w:r w:rsidRPr="003510EE">
        <w:rPr>
          <w:rFonts w:eastAsia="Batang"/>
          <w:i/>
          <w:iCs/>
          <w:color w:val="000000"/>
        </w:rPr>
        <w:t>3</w:t>
      </w:r>
    </w:p>
    <w:p w:rsidR="003510EE" w:rsidRPr="003510EE" w:rsidRDefault="003510EE" w:rsidP="003510EE">
      <w:pPr>
        <w:ind w:firstLine="709"/>
        <w:jc w:val="both"/>
        <w:rPr>
          <w:rFonts w:eastAsia="Batang"/>
          <w:color w:val="000000"/>
        </w:rPr>
      </w:pPr>
      <w:r w:rsidRPr="003510EE">
        <w:rPr>
          <w:rFonts w:eastAsia="Batang"/>
          <w:b/>
          <w:bCs/>
          <w:color w:val="000000"/>
        </w:rPr>
        <w:t>5.49.</w:t>
      </w:r>
      <w:r w:rsidRPr="003510EE">
        <w:rPr>
          <w:rFonts w:eastAsia="Batang"/>
          <w:color w:val="000000"/>
          <w:lang w:val="en-US"/>
        </w:rPr>
        <w:t> </w:t>
      </w:r>
      <w:r w:rsidRPr="003510EE">
        <w:rPr>
          <w:rFonts w:eastAsia="Batang"/>
          <w:b/>
          <w:bCs/>
          <w:color w:val="000000"/>
        </w:rPr>
        <w:t>Какова боевая скорострельность очередями пистолета-пулемёта ОЦ-2 «Кипарис»?</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1000 выстрелов в минуту.</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800 выстрелов в минуту.</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50 выстрелов в минуту.</w:t>
      </w:r>
    </w:p>
    <w:p w:rsidR="003510EE" w:rsidRPr="003510EE" w:rsidRDefault="003510EE" w:rsidP="003510EE">
      <w:pPr>
        <w:ind w:firstLine="709"/>
        <w:jc w:val="both"/>
        <w:rPr>
          <w:rFonts w:eastAsia="Batang"/>
          <w:color w:val="000000"/>
        </w:rPr>
      </w:pPr>
      <w:r w:rsidRPr="003510EE">
        <w:rPr>
          <w:rFonts w:eastAsia="Batang"/>
          <w:i/>
          <w:iCs/>
          <w:color w:val="000000"/>
        </w:rPr>
        <w:t>2</w:t>
      </w:r>
    </w:p>
    <w:p w:rsidR="003510EE" w:rsidRPr="003510EE" w:rsidRDefault="003510EE" w:rsidP="003510EE">
      <w:pPr>
        <w:ind w:firstLine="709"/>
        <w:jc w:val="both"/>
        <w:rPr>
          <w:rFonts w:eastAsia="Batang"/>
          <w:color w:val="000000"/>
        </w:rPr>
      </w:pPr>
      <w:r w:rsidRPr="003510EE">
        <w:rPr>
          <w:rFonts w:eastAsia="Batang"/>
          <w:b/>
          <w:bCs/>
          <w:color w:val="000000"/>
        </w:rPr>
        <w:t>5.50.</w:t>
      </w:r>
      <w:r w:rsidRPr="003510EE">
        <w:rPr>
          <w:rFonts w:eastAsia="Batang"/>
          <w:color w:val="000000"/>
          <w:lang w:val="en-US"/>
        </w:rPr>
        <w:t> </w:t>
      </w:r>
      <w:r w:rsidRPr="003510EE">
        <w:rPr>
          <w:rFonts w:eastAsia="Batang"/>
          <w:b/>
          <w:bCs/>
          <w:color w:val="000000"/>
        </w:rPr>
        <w:t>Какова масса пистолета-пулемета ОЦ-2 «Кипарис» без патронов?</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0, 57 кг.</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1,57 кг.</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2,57 кг.</w:t>
      </w:r>
    </w:p>
    <w:p w:rsidR="003510EE" w:rsidRPr="003510EE" w:rsidRDefault="003510EE" w:rsidP="003510EE">
      <w:pPr>
        <w:ind w:firstLine="709"/>
        <w:jc w:val="both"/>
        <w:rPr>
          <w:rFonts w:eastAsia="Batang"/>
          <w:color w:val="000000"/>
        </w:rPr>
      </w:pPr>
      <w:r w:rsidRPr="003510EE">
        <w:rPr>
          <w:rFonts w:eastAsia="Batang"/>
          <w:i/>
          <w:iCs/>
          <w:color w:val="000000"/>
        </w:rPr>
        <w:t>2</w:t>
      </w:r>
    </w:p>
    <w:p w:rsidR="003510EE" w:rsidRPr="003510EE" w:rsidRDefault="003510EE" w:rsidP="003510EE">
      <w:pPr>
        <w:ind w:firstLine="709"/>
        <w:jc w:val="both"/>
        <w:rPr>
          <w:rFonts w:eastAsia="Batang"/>
          <w:color w:val="000000"/>
        </w:rPr>
      </w:pPr>
      <w:r w:rsidRPr="003510EE">
        <w:rPr>
          <w:rFonts w:eastAsia="Batang"/>
          <w:b/>
          <w:bCs/>
          <w:color w:val="000000"/>
        </w:rPr>
        <w:t>5.51.</w:t>
      </w:r>
      <w:r w:rsidRPr="003510EE">
        <w:rPr>
          <w:rFonts w:eastAsia="Batang"/>
          <w:color w:val="000000"/>
          <w:lang w:val="en-US"/>
        </w:rPr>
        <w:t> </w:t>
      </w:r>
      <w:r w:rsidRPr="003510EE">
        <w:rPr>
          <w:rFonts w:eastAsia="Batang"/>
          <w:b/>
          <w:bCs/>
          <w:color w:val="000000"/>
        </w:rPr>
        <w:t>Каков калибр пистолета-пулемёта «Бизон-2»?</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7,62 мм.</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9 мм.</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5,45 мм.</w:t>
      </w:r>
    </w:p>
    <w:p w:rsidR="003510EE" w:rsidRPr="003510EE" w:rsidRDefault="003510EE" w:rsidP="003510EE">
      <w:pPr>
        <w:ind w:firstLine="709"/>
        <w:jc w:val="both"/>
        <w:rPr>
          <w:rFonts w:eastAsia="Batang"/>
          <w:color w:val="000000"/>
        </w:rPr>
      </w:pPr>
      <w:r w:rsidRPr="003510EE">
        <w:rPr>
          <w:rFonts w:eastAsia="Batang"/>
          <w:i/>
          <w:iCs/>
          <w:color w:val="000000"/>
        </w:rPr>
        <w:t>2</w:t>
      </w:r>
    </w:p>
    <w:p w:rsidR="003510EE" w:rsidRPr="003510EE" w:rsidRDefault="003510EE" w:rsidP="003510EE">
      <w:pPr>
        <w:ind w:firstLine="709"/>
        <w:jc w:val="both"/>
        <w:rPr>
          <w:rFonts w:eastAsia="Batang"/>
          <w:color w:val="000000"/>
        </w:rPr>
      </w:pPr>
      <w:r w:rsidRPr="003510EE">
        <w:rPr>
          <w:rFonts w:eastAsia="Batang"/>
          <w:b/>
          <w:bCs/>
          <w:color w:val="000000"/>
        </w:rPr>
        <w:t>5.52.</w:t>
      </w:r>
      <w:r w:rsidRPr="003510EE">
        <w:rPr>
          <w:rFonts w:eastAsia="Batang"/>
          <w:color w:val="000000"/>
          <w:lang w:val="en-US"/>
        </w:rPr>
        <w:t> </w:t>
      </w:r>
      <w:r w:rsidRPr="003510EE">
        <w:rPr>
          <w:rFonts w:eastAsia="Batang"/>
          <w:b/>
          <w:bCs/>
          <w:color w:val="000000"/>
        </w:rPr>
        <w:t xml:space="preserve">Какова ёмкость </w:t>
      </w:r>
      <w:proofErr w:type="spellStart"/>
      <w:r w:rsidRPr="003510EE">
        <w:rPr>
          <w:rFonts w:eastAsia="Batang"/>
          <w:b/>
          <w:bCs/>
          <w:color w:val="000000"/>
        </w:rPr>
        <w:t>шнекового</w:t>
      </w:r>
      <w:proofErr w:type="spellEnd"/>
      <w:r w:rsidRPr="003510EE">
        <w:rPr>
          <w:rFonts w:eastAsia="Batang"/>
          <w:b/>
          <w:bCs/>
          <w:color w:val="000000"/>
        </w:rPr>
        <w:t xml:space="preserve"> магазина пистолета-пулемёта «Бизон-2»?</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20 патронов.</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30 патронов.</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64 патрона.</w:t>
      </w:r>
    </w:p>
    <w:p w:rsidR="003510EE" w:rsidRPr="003510EE" w:rsidRDefault="003510EE" w:rsidP="003510EE">
      <w:pPr>
        <w:ind w:firstLine="709"/>
        <w:jc w:val="both"/>
        <w:rPr>
          <w:rFonts w:eastAsia="Batang"/>
          <w:color w:val="000000"/>
        </w:rPr>
      </w:pPr>
      <w:r w:rsidRPr="003510EE">
        <w:rPr>
          <w:rFonts w:eastAsia="Batang"/>
          <w:i/>
          <w:iCs/>
          <w:color w:val="000000"/>
        </w:rPr>
        <w:t>3</w:t>
      </w:r>
    </w:p>
    <w:p w:rsidR="003510EE" w:rsidRPr="003510EE" w:rsidRDefault="003510EE" w:rsidP="003510EE">
      <w:pPr>
        <w:ind w:firstLine="709"/>
        <w:jc w:val="both"/>
        <w:rPr>
          <w:rFonts w:eastAsia="Batang"/>
          <w:color w:val="000000"/>
        </w:rPr>
      </w:pPr>
      <w:r w:rsidRPr="003510EE">
        <w:rPr>
          <w:rFonts w:eastAsia="Batang"/>
          <w:b/>
          <w:bCs/>
          <w:color w:val="000000"/>
        </w:rPr>
        <w:t>5.53.</w:t>
      </w:r>
      <w:r w:rsidRPr="003510EE">
        <w:rPr>
          <w:rFonts w:eastAsia="Batang"/>
          <w:color w:val="000000"/>
          <w:lang w:val="en-US"/>
        </w:rPr>
        <w:t> </w:t>
      </w:r>
      <w:r w:rsidRPr="003510EE">
        <w:rPr>
          <w:rFonts w:eastAsia="Batang"/>
          <w:b/>
          <w:bCs/>
          <w:color w:val="000000"/>
        </w:rPr>
        <w:t>Какова масса пистолета-пулемёта «Бизон-2» без патронов?</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1,6 кг.</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2,6 кг.</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3,6 кг.</w:t>
      </w:r>
    </w:p>
    <w:p w:rsidR="003510EE" w:rsidRPr="003510EE" w:rsidRDefault="003510EE" w:rsidP="003510EE">
      <w:pPr>
        <w:ind w:firstLine="709"/>
        <w:jc w:val="both"/>
        <w:rPr>
          <w:rFonts w:eastAsia="Batang"/>
          <w:color w:val="000000"/>
        </w:rPr>
      </w:pPr>
      <w:r w:rsidRPr="003510EE">
        <w:rPr>
          <w:rFonts w:eastAsia="Batang"/>
          <w:i/>
          <w:iCs/>
          <w:color w:val="000000"/>
        </w:rPr>
        <w:t>2</w:t>
      </w:r>
    </w:p>
    <w:p w:rsidR="003510EE" w:rsidRPr="003510EE" w:rsidRDefault="003510EE" w:rsidP="003510EE">
      <w:pPr>
        <w:ind w:firstLine="709"/>
        <w:jc w:val="both"/>
        <w:rPr>
          <w:rFonts w:eastAsia="Batang"/>
          <w:color w:val="000000"/>
        </w:rPr>
      </w:pPr>
      <w:r w:rsidRPr="003510EE">
        <w:rPr>
          <w:rFonts w:eastAsia="Batang"/>
          <w:b/>
          <w:bCs/>
          <w:color w:val="000000"/>
        </w:rPr>
        <w:t>5.54.</w:t>
      </w:r>
      <w:r w:rsidRPr="003510EE">
        <w:rPr>
          <w:rFonts w:eastAsia="Batang"/>
          <w:color w:val="000000"/>
          <w:lang w:val="en-US"/>
        </w:rPr>
        <w:t> </w:t>
      </w:r>
      <w:r w:rsidRPr="003510EE">
        <w:rPr>
          <w:rFonts w:eastAsia="Batang"/>
          <w:b/>
          <w:bCs/>
          <w:color w:val="000000"/>
        </w:rPr>
        <w:t>Каков калибр пистолета-пулемета ПП-93?</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5,45 мм.</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7,62 мм.</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9 мм.</w:t>
      </w:r>
    </w:p>
    <w:p w:rsidR="003510EE" w:rsidRPr="003510EE" w:rsidRDefault="003510EE" w:rsidP="003510EE">
      <w:pPr>
        <w:ind w:firstLine="709"/>
        <w:jc w:val="both"/>
        <w:rPr>
          <w:rFonts w:eastAsia="Batang"/>
          <w:color w:val="000000"/>
        </w:rPr>
      </w:pPr>
      <w:r w:rsidRPr="003510EE">
        <w:rPr>
          <w:rFonts w:eastAsia="Batang"/>
          <w:i/>
          <w:iCs/>
          <w:color w:val="000000"/>
        </w:rPr>
        <w:t>3</w:t>
      </w:r>
    </w:p>
    <w:p w:rsidR="003510EE" w:rsidRPr="003510EE" w:rsidRDefault="003510EE" w:rsidP="003510EE">
      <w:pPr>
        <w:ind w:firstLine="709"/>
        <w:jc w:val="both"/>
        <w:rPr>
          <w:rFonts w:eastAsia="Batang"/>
          <w:color w:val="000000"/>
        </w:rPr>
      </w:pPr>
      <w:r w:rsidRPr="003510EE">
        <w:rPr>
          <w:rFonts w:eastAsia="Batang"/>
          <w:b/>
          <w:bCs/>
          <w:color w:val="000000"/>
        </w:rPr>
        <w:t>5.55.</w:t>
      </w:r>
      <w:r w:rsidRPr="003510EE">
        <w:rPr>
          <w:rFonts w:eastAsia="Batang"/>
          <w:color w:val="000000"/>
          <w:lang w:val="en-US"/>
        </w:rPr>
        <w:t> </w:t>
      </w:r>
      <w:r w:rsidRPr="003510EE">
        <w:rPr>
          <w:rFonts w:eastAsia="Batang"/>
          <w:b/>
          <w:bCs/>
          <w:color w:val="000000"/>
        </w:rPr>
        <w:t>На чем основан принцип автоматики автомата АКМС?</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На действии возвратной пружины.</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На отдаче свободного затвора.</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На использовании энергии пороховых газов, отводимых из канала ствола в газовую камору.</w:t>
      </w:r>
    </w:p>
    <w:p w:rsidR="003510EE" w:rsidRPr="003510EE" w:rsidRDefault="003510EE" w:rsidP="003510EE">
      <w:pPr>
        <w:ind w:firstLine="709"/>
        <w:jc w:val="both"/>
        <w:rPr>
          <w:rFonts w:eastAsia="Batang"/>
          <w:color w:val="000000"/>
        </w:rPr>
      </w:pPr>
      <w:r w:rsidRPr="003510EE">
        <w:rPr>
          <w:rFonts w:eastAsia="Batang"/>
          <w:i/>
          <w:iCs/>
          <w:color w:val="000000"/>
        </w:rPr>
        <w:t>3</w:t>
      </w:r>
    </w:p>
    <w:p w:rsidR="003510EE" w:rsidRPr="003510EE" w:rsidRDefault="003510EE" w:rsidP="003510EE">
      <w:pPr>
        <w:ind w:firstLine="709"/>
        <w:jc w:val="both"/>
        <w:rPr>
          <w:rFonts w:eastAsia="Batang"/>
          <w:color w:val="000000"/>
        </w:rPr>
      </w:pPr>
      <w:r w:rsidRPr="003510EE">
        <w:rPr>
          <w:rFonts w:eastAsia="Batang"/>
          <w:b/>
          <w:bCs/>
          <w:color w:val="000000"/>
        </w:rPr>
        <w:t>5.56.</w:t>
      </w:r>
      <w:r w:rsidRPr="003510EE">
        <w:rPr>
          <w:rFonts w:eastAsia="Batang"/>
          <w:color w:val="000000"/>
          <w:lang w:val="en-US"/>
        </w:rPr>
        <w:t> </w:t>
      </w:r>
      <w:r w:rsidRPr="003510EE">
        <w:rPr>
          <w:rFonts w:eastAsia="Batang"/>
          <w:b/>
          <w:bCs/>
          <w:color w:val="000000"/>
        </w:rPr>
        <w:t>Каков калибр автомата АКМС?</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7,62 мм.</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9 мм.</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5,45 мм.</w:t>
      </w:r>
    </w:p>
    <w:p w:rsidR="003510EE" w:rsidRPr="003510EE" w:rsidRDefault="003510EE" w:rsidP="003510EE">
      <w:pPr>
        <w:ind w:firstLine="709"/>
        <w:jc w:val="both"/>
        <w:rPr>
          <w:rFonts w:eastAsia="Batang"/>
          <w:color w:val="000000"/>
        </w:rPr>
      </w:pPr>
      <w:r w:rsidRPr="003510EE">
        <w:rPr>
          <w:rFonts w:eastAsia="Batang"/>
          <w:i/>
          <w:iCs/>
          <w:color w:val="000000"/>
        </w:rPr>
        <w:t>1</w:t>
      </w:r>
    </w:p>
    <w:p w:rsidR="003510EE" w:rsidRPr="003510EE" w:rsidRDefault="003510EE" w:rsidP="003510EE">
      <w:pPr>
        <w:ind w:firstLine="709"/>
        <w:jc w:val="both"/>
        <w:rPr>
          <w:rFonts w:eastAsia="Batang"/>
          <w:color w:val="000000"/>
        </w:rPr>
      </w:pPr>
      <w:r w:rsidRPr="003510EE">
        <w:rPr>
          <w:rFonts w:eastAsia="Batang"/>
          <w:b/>
          <w:bCs/>
          <w:color w:val="000000"/>
        </w:rPr>
        <w:t>5.57.</w:t>
      </w:r>
      <w:r w:rsidRPr="003510EE">
        <w:rPr>
          <w:rFonts w:eastAsia="Batang"/>
          <w:color w:val="000000"/>
          <w:lang w:val="en-US"/>
        </w:rPr>
        <w:t> </w:t>
      </w:r>
      <w:r w:rsidRPr="003510EE">
        <w:rPr>
          <w:rFonts w:eastAsia="Batang"/>
          <w:b/>
          <w:bCs/>
          <w:color w:val="000000"/>
        </w:rPr>
        <w:t>Какова прицельная дальность стрельбы из автомата АКМС?</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800 м.</w:t>
      </w:r>
    </w:p>
    <w:p w:rsidR="003510EE" w:rsidRPr="003510EE" w:rsidRDefault="003510EE" w:rsidP="003510EE">
      <w:pPr>
        <w:ind w:firstLine="709"/>
        <w:jc w:val="both"/>
        <w:rPr>
          <w:rFonts w:eastAsia="Batang"/>
          <w:color w:val="000000"/>
        </w:rPr>
      </w:pPr>
      <w:r w:rsidRPr="003510EE">
        <w:rPr>
          <w:rFonts w:eastAsia="Batang"/>
          <w:color w:val="000000"/>
        </w:rPr>
        <w:lastRenderedPageBreak/>
        <w:t>2.</w:t>
      </w:r>
      <w:r w:rsidRPr="003510EE">
        <w:rPr>
          <w:rFonts w:eastAsia="Batang"/>
          <w:color w:val="000000"/>
          <w:lang w:val="en-US"/>
        </w:rPr>
        <w:t> </w:t>
      </w:r>
      <w:r w:rsidRPr="003510EE">
        <w:rPr>
          <w:rFonts w:eastAsia="Batang"/>
          <w:color w:val="000000"/>
        </w:rPr>
        <w:t>500 м.</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1000 м.</w:t>
      </w:r>
    </w:p>
    <w:p w:rsidR="003510EE" w:rsidRPr="003510EE" w:rsidRDefault="003510EE" w:rsidP="003510EE">
      <w:pPr>
        <w:ind w:firstLine="709"/>
        <w:jc w:val="both"/>
        <w:rPr>
          <w:rFonts w:eastAsia="Batang"/>
          <w:color w:val="000000"/>
        </w:rPr>
      </w:pPr>
      <w:r w:rsidRPr="003510EE">
        <w:rPr>
          <w:rFonts w:eastAsia="Batang"/>
          <w:i/>
          <w:iCs/>
          <w:color w:val="000000"/>
        </w:rPr>
        <w:t>3</w:t>
      </w:r>
    </w:p>
    <w:p w:rsidR="003510EE" w:rsidRPr="003510EE" w:rsidRDefault="003510EE" w:rsidP="003510EE">
      <w:pPr>
        <w:ind w:firstLine="709"/>
        <w:jc w:val="both"/>
        <w:rPr>
          <w:rFonts w:eastAsia="Batang"/>
          <w:color w:val="000000"/>
        </w:rPr>
      </w:pPr>
      <w:r w:rsidRPr="003510EE">
        <w:rPr>
          <w:rFonts w:eastAsia="Batang"/>
          <w:b/>
          <w:bCs/>
          <w:color w:val="000000"/>
        </w:rPr>
        <w:t>5.58.</w:t>
      </w:r>
      <w:r w:rsidRPr="003510EE">
        <w:rPr>
          <w:rFonts w:eastAsia="Batang"/>
          <w:color w:val="000000"/>
          <w:lang w:val="en-US"/>
        </w:rPr>
        <w:t> </w:t>
      </w:r>
      <w:r w:rsidRPr="003510EE">
        <w:rPr>
          <w:rFonts w:eastAsia="Batang"/>
          <w:b/>
          <w:bCs/>
          <w:color w:val="000000"/>
        </w:rPr>
        <w:t>Дальность прямого выстрела по грудной фигуре автомата АКМС?</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350 м.</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500 м.</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450 м.</w:t>
      </w:r>
    </w:p>
    <w:p w:rsidR="003510EE" w:rsidRPr="003510EE" w:rsidRDefault="003510EE" w:rsidP="003510EE">
      <w:pPr>
        <w:ind w:firstLine="709"/>
        <w:jc w:val="both"/>
        <w:rPr>
          <w:rFonts w:eastAsia="Batang"/>
          <w:color w:val="000000"/>
        </w:rPr>
      </w:pPr>
      <w:r w:rsidRPr="003510EE">
        <w:rPr>
          <w:rFonts w:eastAsia="Batang"/>
          <w:i/>
          <w:iCs/>
          <w:color w:val="000000"/>
        </w:rPr>
        <w:t>1</w:t>
      </w:r>
    </w:p>
    <w:p w:rsidR="003510EE" w:rsidRPr="003510EE" w:rsidRDefault="003510EE" w:rsidP="003510EE">
      <w:pPr>
        <w:ind w:firstLine="709"/>
        <w:jc w:val="both"/>
        <w:rPr>
          <w:rFonts w:eastAsia="Batang"/>
          <w:color w:val="000000"/>
        </w:rPr>
      </w:pPr>
      <w:r w:rsidRPr="003510EE">
        <w:rPr>
          <w:rFonts w:eastAsia="Batang"/>
          <w:b/>
          <w:bCs/>
          <w:color w:val="000000"/>
        </w:rPr>
        <w:t>5.59.</w:t>
      </w:r>
      <w:r w:rsidRPr="003510EE">
        <w:rPr>
          <w:rFonts w:eastAsia="Batang"/>
          <w:color w:val="000000"/>
          <w:lang w:val="en-US"/>
        </w:rPr>
        <w:t> </w:t>
      </w:r>
      <w:r w:rsidRPr="003510EE">
        <w:rPr>
          <w:rFonts w:eastAsia="Batang"/>
          <w:b/>
          <w:bCs/>
          <w:color w:val="000000"/>
        </w:rPr>
        <w:t>Какова емкость магазина автомата АКМС?</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10 патронов.</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16 патронов.</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30 патронов.</w:t>
      </w:r>
    </w:p>
    <w:p w:rsidR="003510EE" w:rsidRPr="003510EE" w:rsidRDefault="003510EE" w:rsidP="003510EE">
      <w:pPr>
        <w:ind w:firstLine="709"/>
        <w:jc w:val="both"/>
        <w:rPr>
          <w:rFonts w:eastAsia="Batang"/>
          <w:color w:val="000000"/>
        </w:rPr>
      </w:pPr>
      <w:r w:rsidRPr="003510EE">
        <w:rPr>
          <w:rFonts w:eastAsia="Batang"/>
          <w:i/>
          <w:iCs/>
          <w:color w:val="000000"/>
        </w:rPr>
        <w:t>3</w:t>
      </w:r>
    </w:p>
    <w:p w:rsidR="003510EE" w:rsidRPr="003510EE" w:rsidRDefault="003510EE" w:rsidP="003510EE">
      <w:pPr>
        <w:ind w:firstLine="709"/>
        <w:jc w:val="both"/>
        <w:rPr>
          <w:rFonts w:eastAsia="Batang"/>
          <w:color w:val="000000"/>
        </w:rPr>
      </w:pPr>
      <w:r w:rsidRPr="003510EE">
        <w:rPr>
          <w:rFonts w:eastAsia="Batang"/>
          <w:b/>
          <w:bCs/>
          <w:color w:val="000000"/>
        </w:rPr>
        <w:t>5.60.</w:t>
      </w:r>
      <w:r w:rsidRPr="003510EE">
        <w:rPr>
          <w:rFonts w:eastAsia="Batang"/>
          <w:color w:val="000000"/>
          <w:lang w:val="en-US"/>
        </w:rPr>
        <w:t> </w:t>
      </w:r>
      <w:r w:rsidRPr="003510EE">
        <w:rPr>
          <w:rFonts w:eastAsia="Batang"/>
          <w:b/>
          <w:bCs/>
          <w:color w:val="000000"/>
        </w:rPr>
        <w:t>Какова предельная дальность полета пули автомата АКМС?</w:t>
      </w:r>
    </w:p>
    <w:p w:rsidR="003510EE" w:rsidRPr="003510EE" w:rsidRDefault="003510EE" w:rsidP="003510EE">
      <w:pPr>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2800 м.</w:t>
      </w:r>
    </w:p>
    <w:p w:rsidR="003510EE" w:rsidRPr="003510EE" w:rsidRDefault="003510EE" w:rsidP="003510EE">
      <w:pPr>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3000 м.</w:t>
      </w:r>
    </w:p>
    <w:p w:rsidR="003510EE" w:rsidRPr="003510EE" w:rsidRDefault="003510EE" w:rsidP="003510EE">
      <w:pPr>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3500 м.</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bCs/>
          <w:color w:val="000000"/>
        </w:rPr>
        <w:t>5.61. Безопасное использование оружия предполагает в период непосредственного применения:</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Держать указательный палец вдоль спусковой скобы, переставляя его на спусковой крючок только перед выстрелом.</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Держать указательный палец всегда на спусковом крючке.</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Удерживая пистолет двумя руками, всегда держать указательные пальцы (один на другом) на спусковом крючке.</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Cs/>
          <w:i/>
          <w:color w:val="000000"/>
        </w:rPr>
        <w:t>1</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bCs/>
          <w:color w:val="000000"/>
        </w:rPr>
        <w:t>5.62. Безопасное использование оружия предполагает в период непосредственного применения:</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Не отвлекаться на расчет траектории выстрела (в части исключения вреда посторонним лицам и/или вреда их имуществу).</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Обязательно рассчитывать траекторию выстрела для исключения вреда посторонним лицам, а по возможности и их имуществу.</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Обязательно рассчитывать траекторию выстрела для исключения вреда посторонним лицам.</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Cs/>
          <w:i/>
          <w:color w:val="000000"/>
        </w:rPr>
        <w:t>2</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bCs/>
          <w:color w:val="000000"/>
        </w:rPr>
        <w:t>5.63. Безопасное использование оружия предполагает в период непосредственного применения:</w:t>
      </w:r>
    </w:p>
    <w:p w:rsidR="003510EE" w:rsidRPr="003510EE" w:rsidRDefault="003510EE" w:rsidP="003510EE">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Ни при каких обстоятельствах не ставить оружие на предохранитель.</w:t>
      </w:r>
    </w:p>
    <w:p w:rsidR="003510EE" w:rsidRPr="003510EE" w:rsidRDefault="003510EE" w:rsidP="003510EE">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Не ставить оружие на предохранитель после досылки патрона</w:t>
      </w:r>
      <w:r w:rsidRPr="003510EE">
        <w:rPr>
          <w:rFonts w:eastAsia="Batang"/>
          <w:color w:val="000000"/>
        </w:rPr>
        <w:br/>
        <w:t>в патронник, даже если оружие не применяется сразу после досылки патрона.</w:t>
      </w:r>
    </w:p>
    <w:p w:rsidR="003510EE" w:rsidRPr="003510EE" w:rsidRDefault="003510EE" w:rsidP="003510EE">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Ставить оружие на предохранитель после досылки патрона</w:t>
      </w:r>
      <w:r w:rsidRPr="003510EE">
        <w:rPr>
          <w:rFonts w:eastAsia="Batang"/>
          <w:color w:val="000000"/>
        </w:rPr>
        <w:br/>
        <w:t>в патронник, если оружие не применяется сразу после досылки патрона.</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Cs/>
          <w:i/>
          <w:color w:val="000000"/>
        </w:rPr>
        <w:t>3</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bCs/>
          <w:color w:val="000000"/>
        </w:rPr>
        <w:t>5.64. Безопасное использование оружия предполагает в период непосредственного применения:</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Обязательный контроль направления ствола оружия при досылке патрона в патронник для исключения возможного вреда посторонним лицам.</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Не отвлекаться на контроль направления ствола оружия при досылке патрона в патронник.</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Контролировать направления ствола оружия при досылке патрона</w:t>
      </w:r>
      <w:r w:rsidRPr="003510EE">
        <w:rPr>
          <w:rFonts w:eastAsia="Batang"/>
          <w:color w:val="000000"/>
        </w:rPr>
        <w:br/>
        <w:t>в патронник только в ситуациях близости несовершеннолетних или ценного имущества.</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rPr>
      </w:pPr>
      <w:r w:rsidRPr="003510EE">
        <w:rPr>
          <w:rFonts w:eastAsia="Batang"/>
          <w:i/>
          <w:color w:val="000000"/>
        </w:rPr>
        <w:t>1</w:t>
      </w:r>
    </w:p>
    <w:p w:rsidR="003510EE" w:rsidRPr="003510EE" w:rsidRDefault="003510EE" w:rsidP="003510EE">
      <w:pPr>
        <w:tabs>
          <w:tab w:val="left" w:pos="2520"/>
        </w:tabs>
        <w:ind w:firstLine="709"/>
        <w:jc w:val="both"/>
        <w:rPr>
          <w:rFonts w:eastAsia="Batang"/>
          <w:color w:val="000000"/>
        </w:rPr>
      </w:pPr>
      <w:r w:rsidRPr="003510EE">
        <w:rPr>
          <w:rFonts w:eastAsia="Batang"/>
          <w:b/>
          <w:bCs/>
          <w:color w:val="000000"/>
        </w:rPr>
        <w:t>5.65.</w:t>
      </w:r>
      <w:r w:rsidRPr="003510EE">
        <w:rPr>
          <w:rFonts w:eastAsia="Batang"/>
          <w:color w:val="000000"/>
          <w:lang w:val="en-US"/>
        </w:rPr>
        <w:t> </w:t>
      </w:r>
      <w:r w:rsidRPr="003510EE">
        <w:rPr>
          <w:rFonts w:eastAsia="Batang"/>
          <w:b/>
          <w:bCs/>
          <w:color w:val="000000"/>
        </w:rPr>
        <w:t>Каков порядок действий стрелка при проведении стрельб в тирах и на стрельбищах?</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1.</w:t>
      </w:r>
      <w:r w:rsidRPr="003510EE">
        <w:rPr>
          <w:rFonts w:eastAsia="Batang"/>
          <w:color w:val="000000"/>
          <w:lang w:val="en-US"/>
        </w:rPr>
        <w:t> </w:t>
      </w:r>
      <w:r w:rsidRPr="003510EE">
        <w:rPr>
          <w:rFonts w:eastAsia="Batang"/>
          <w:color w:val="000000"/>
        </w:rPr>
        <w:t>Стрелок самостоятельно выходит на линию огня, по команде «заряжай» заряжает оружие и по команде «огонь» ведет огонь.</w:t>
      </w:r>
    </w:p>
    <w:p w:rsidR="003510EE" w:rsidRPr="003510EE" w:rsidRDefault="003510EE" w:rsidP="003510EE">
      <w:pPr>
        <w:tabs>
          <w:tab w:val="left" w:pos="2520"/>
        </w:tabs>
        <w:ind w:firstLine="709"/>
        <w:jc w:val="both"/>
        <w:rPr>
          <w:rFonts w:eastAsia="Batang"/>
          <w:color w:val="000000"/>
        </w:rPr>
      </w:pPr>
      <w:r w:rsidRPr="003510EE">
        <w:rPr>
          <w:rFonts w:eastAsia="Batang"/>
          <w:color w:val="000000"/>
        </w:rPr>
        <w:t>2.</w:t>
      </w:r>
      <w:r w:rsidRPr="003510EE">
        <w:rPr>
          <w:rFonts w:eastAsia="Batang"/>
          <w:color w:val="000000"/>
          <w:lang w:val="en-US"/>
        </w:rPr>
        <w:t> </w:t>
      </w:r>
      <w:r w:rsidRPr="003510EE">
        <w:rPr>
          <w:rFonts w:eastAsia="Batang"/>
          <w:color w:val="000000"/>
        </w:rPr>
        <w:t>Стрелок по команде «на линию огня» выходит на огневой рубеж, заряжает, стреляет.</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rPr>
      </w:pPr>
      <w:r w:rsidRPr="003510EE">
        <w:rPr>
          <w:rFonts w:eastAsia="Batang"/>
          <w:color w:val="000000"/>
        </w:rPr>
        <w:t>3.</w:t>
      </w:r>
      <w:r w:rsidRPr="003510EE">
        <w:rPr>
          <w:rFonts w:eastAsia="Batang"/>
          <w:color w:val="000000"/>
          <w:lang w:val="en-US"/>
        </w:rPr>
        <w:t> </w:t>
      </w:r>
      <w:r w:rsidRPr="003510EE">
        <w:rPr>
          <w:rFonts w:eastAsia="Batang"/>
          <w:color w:val="000000"/>
        </w:rPr>
        <w:t>Стрелок выходит, заряжает, стреляет, производит иные действия только по мере получения отдельных команд.</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rPr>
      </w:pPr>
      <w:r w:rsidRPr="003510EE">
        <w:rPr>
          <w:rFonts w:eastAsia="Batang"/>
          <w:i/>
          <w:iCs/>
          <w:color w:val="000000"/>
        </w:rPr>
        <w:t>3</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3510EE" w:rsidRPr="003510EE" w:rsidRDefault="003510EE" w:rsidP="003510EE">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Обязательное применение оружия, предназначенного для подразделений специального назначения.</w:t>
      </w:r>
    </w:p>
    <w:p w:rsidR="003510EE" w:rsidRPr="003510EE" w:rsidRDefault="003510EE" w:rsidP="003510EE">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3510EE">
        <w:rPr>
          <w:rFonts w:eastAsia="Batang"/>
          <w:color w:val="000000"/>
        </w:rPr>
        <w:t>пулеприемником</w:t>
      </w:r>
      <w:proofErr w:type="spellEnd"/>
      <w:r w:rsidRPr="003510EE">
        <w:rPr>
          <w:rFonts w:eastAsia="Batang"/>
          <w:color w:val="000000"/>
        </w:rPr>
        <w:t xml:space="preserve"> (</w:t>
      </w:r>
      <w:proofErr w:type="spellStart"/>
      <w:r w:rsidRPr="003510EE">
        <w:rPr>
          <w:rFonts w:eastAsia="Batang"/>
          <w:color w:val="000000"/>
        </w:rPr>
        <w:t>пулеприемниками</w:t>
      </w:r>
      <w:proofErr w:type="spellEnd"/>
      <w:r w:rsidRPr="003510EE">
        <w:rPr>
          <w:rFonts w:eastAsia="Batang"/>
          <w:color w:val="000000"/>
        </w:rPr>
        <w:t>).</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Надежное удержание оружия при передвижениях, без каких-либо дополнительных требований.</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rPr>
      </w:pPr>
      <w:r w:rsidRPr="003510EE">
        <w:rPr>
          <w:rFonts w:eastAsia="Batang"/>
          <w:i/>
          <w:color w:val="000000"/>
        </w:rPr>
        <w:t>2</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rPr>
      </w:pPr>
      <w:r w:rsidRPr="003510EE">
        <w:rPr>
          <w:rFonts w:eastAsia="Batang"/>
          <w:b/>
          <w:bCs/>
          <w:color w:val="000000"/>
        </w:rPr>
        <w:t>5.67.</w:t>
      </w:r>
      <w:r w:rsidRPr="003510EE">
        <w:rPr>
          <w:rFonts w:eastAsia="Batang"/>
          <w:color w:val="000000"/>
          <w:lang w:val="en-US"/>
        </w:rPr>
        <w:t> </w:t>
      </w:r>
      <w:r w:rsidRPr="003510EE">
        <w:rPr>
          <w:rFonts w:eastAsia="Batang"/>
          <w:b/>
          <w:bCs/>
          <w:color w:val="000000"/>
        </w:rPr>
        <w:t>В случае задержки при стрельбе из пистолета в тире необходимо:</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rPr>
      </w:pPr>
      <w:r w:rsidRPr="003510EE">
        <w:rPr>
          <w:rFonts w:eastAsia="Batang"/>
          <w:color w:val="000000"/>
        </w:rPr>
        <w:lastRenderedPageBreak/>
        <w:t>1. Осторожно вынуть магазин из основания рукоятки, устранить причину задержки, продолжить выполнение упражнения.</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rPr>
      </w:pPr>
      <w:r w:rsidRPr="003510EE">
        <w:rPr>
          <w:rFonts w:eastAsia="Batang"/>
          <w:color w:val="000000"/>
        </w:rPr>
        <w:t>2. Поставить оружие на предохранитель, вынуть магазин из основания рукоятки, сдать оружие руководителю стрельб (инструктору).</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rPr>
      </w:pPr>
      <w:r w:rsidRPr="003510EE">
        <w:rPr>
          <w:rFonts w:eastAsia="Batang"/>
          <w:color w:val="000000"/>
        </w:rPr>
        <w:t>3. Не производить никаких действий с оружием и удерживая его</w:t>
      </w:r>
      <w:r w:rsidRPr="003510EE">
        <w:rPr>
          <w:rFonts w:eastAsia="Batang"/>
          <w:color w:val="000000"/>
        </w:rPr>
        <w:br/>
        <w:t>в направлении мишени, доложить руководителю стрельб (инструктору)</w:t>
      </w:r>
      <w:r w:rsidRPr="003510EE">
        <w:rPr>
          <w:rFonts w:eastAsia="Batang"/>
          <w:color w:val="000000"/>
        </w:rPr>
        <w:br/>
        <w:t>о задержке и действовать по его команде.</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rPr>
      </w:pPr>
      <w:r w:rsidRPr="003510EE">
        <w:rPr>
          <w:rFonts w:eastAsia="Batang"/>
          <w:bCs/>
          <w:i/>
          <w:iCs/>
          <w:color w:val="000000"/>
        </w:rPr>
        <w:t>3</w:t>
      </w:r>
    </w:p>
    <w:p w:rsidR="003510EE" w:rsidRPr="003510EE" w:rsidRDefault="003510EE" w:rsidP="003510EE">
      <w:pPr>
        <w:tabs>
          <w:tab w:val="left" w:pos="993"/>
        </w:tabs>
        <w:ind w:right="-57" w:firstLine="709"/>
        <w:jc w:val="both"/>
        <w:rPr>
          <w:rFonts w:eastAsia="Batang"/>
        </w:rPr>
      </w:pPr>
      <w:r w:rsidRPr="003510EE">
        <w:rPr>
          <w:rFonts w:eastAsia="Batang"/>
          <w:b/>
          <w:bCs/>
          <w:color w:val="000000"/>
        </w:rPr>
        <w:t>5.68. При стрельбе в тире в противошумовых наушниках или защитных очках действуют следующие правила:</w:t>
      </w:r>
    </w:p>
    <w:p w:rsidR="003510EE" w:rsidRPr="003510EE" w:rsidRDefault="003510EE" w:rsidP="003510EE">
      <w:pPr>
        <w:tabs>
          <w:tab w:val="left" w:pos="720"/>
          <w:tab w:val="left" w:pos="993"/>
        </w:tabs>
        <w:ind w:right="-57" w:firstLine="709"/>
        <w:jc w:val="both"/>
        <w:rPr>
          <w:rFonts w:eastAsia="Batang"/>
        </w:rPr>
      </w:pPr>
      <w:r w:rsidRPr="003510EE">
        <w:rPr>
          <w:rFonts w:eastAsia="Batang"/>
          <w:color w:val="000000"/>
        </w:rPr>
        <w:t>1. Следует закрепить их во избежание падения во время стрельбы.</w:t>
      </w:r>
    </w:p>
    <w:p w:rsidR="003510EE" w:rsidRPr="003510EE" w:rsidRDefault="003510EE" w:rsidP="003510EE">
      <w:pPr>
        <w:tabs>
          <w:tab w:val="left" w:pos="720"/>
          <w:tab w:val="left" w:pos="993"/>
        </w:tabs>
        <w:ind w:right="-57" w:firstLine="709"/>
        <w:jc w:val="both"/>
        <w:rPr>
          <w:rFonts w:eastAsia="Batang"/>
        </w:rPr>
      </w:pPr>
      <w:r w:rsidRPr="003510EE">
        <w:rPr>
          <w:rFonts w:eastAsia="Batang"/>
          <w:color w:val="000000"/>
        </w:rPr>
        <w:t>2. Запрещается надевать, поправлять и снимать их с оружием в руках.</w:t>
      </w:r>
    </w:p>
    <w:p w:rsidR="003510EE" w:rsidRPr="003510EE" w:rsidRDefault="003510EE" w:rsidP="003510EE">
      <w:pPr>
        <w:tabs>
          <w:tab w:val="left" w:pos="720"/>
          <w:tab w:val="left" w:pos="993"/>
        </w:tabs>
        <w:ind w:right="-57" w:firstLine="709"/>
        <w:jc w:val="both"/>
        <w:rPr>
          <w:rFonts w:eastAsia="Batang"/>
        </w:rPr>
      </w:pPr>
      <w:r w:rsidRPr="003510EE">
        <w:rPr>
          <w:rFonts w:eastAsia="Batang"/>
          <w:color w:val="000000"/>
        </w:rPr>
        <w:t>3. Разрешается надевать, поправлять и снимать их с оружием в руках.</w:t>
      </w:r>
    </w:p>
    <w:p w:rsidR="003510EE" w:rsidRPr="003510EE" w:rsidRDefault="003510EE" w:rsidP="003510EE">
      <w:pPr>
        <w:tabs>
          <w:tab w:val="left" w:pos="993"/>
        </w:tabs>
        <w:ind w:right="-57" w:firstLine="709"/>
        <w:jc w:val="both"/>
        <w:rPr>
          <w:rFonts w:eastAsia="Batang"/>
        </w:rPr>
      </w:pPr>
      <w:r w:rsidRPr="003510EE">
        <w:rPr>
          <w:rFonts w:eastAsia="Batang"/>
          <w:i/>
          <w:color w:val="000000"/>
        </w:rPr>
        <w:t>2</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bCs/>
          <w:color w:val="000000"/>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3510EE" w:rsidRPr="003510EE" w:rsidRDefault="003510EE" w:rsidP="003510EE">
      <w:pPr>
        <w:tabs>
          <w:tab w:val="left" w:pos="720"/>
          <w:tab w:val="left" w:pos="1134"/>
        </w:tabs>
        <w:ind w:right="-57" w:firstLine="709"/>
        <w:jc w:val="both"/>
        <w:rPr>
          <w:rFonts w:eastAsia="Batang"/>
        </w:rPr>
      </w:pPr>
      <w:r w:rsidRPr="003510EE">
        <w:rPr>
          <w:rFonts w:eastAsia="Batang"/>
          <w:color w:val="000000"/>
        </w:rPr>
        <w:t>1. Непосредственно в руках стрелка.</w:t>
      </w:r>
    </w:p>
    <w:p w:rsidR="003510EE" w:rsidRPr="003510EE" w:rsidRDefault="003510EE" w:rsidP="003510EE">
      <w:pPr>
        <w:tabs>
          <w:tab w:val="left" w:pos="720"/>
          <w:tab w:val="left" w:pos="1134"/>
        </w:tabs>
        <w:ind w:right="-57" w:firstLine="709"/>
        <w:jc w:val="both"/>
        <w:rPr>
          <w:rFonts w:eastAsia="Batang"/>
        </w:rPr>
      </w:pPr>
      <w:r w:rsidRPr="003510EE">
        <w:rPr>
          <w:rFonts w:eastAsia="Batang"/>
          <w:color w:val="000000"/>
        </w:rPr>
        <w:t>2. В кобуре стрелка или на столике стрелка - в разряженном или поставленном на предохранитель виде.</w:t>
      </w:r>
    </w:p>
    <w:p w:rsidR="003510EE" w:rsidRPr="003510EE" w:rsidRDefault="003510EE" w:rsidP="003510EE">
      <w:pPr>
        <w:tabs>
          <w:tab w:val="left" w:pos="720"/>
          <w:tab w:val="left" w:pos="1134"/>
        </w:tabs>
        <w:ind w:right="-57" w:firstLine="709"/>
        <w:jc w:val="both"/>
        <w:rPr>
          <w:rFonts w:eastAsia="Batang"/>
        </w:rPr>
      </w:pPr>
      <w:r w:rsidRPr="003510EE">
        <w:rPr>
          <w:rFonts w:eastAsia="Batang"/>
          <w:color w:val="000000"/>
        </w:rPr>
        <w:t>3. Какие-либо правила на этот счет отсутствуют.</w:t>
      </w:r>
    </w:p>
    <w:p w:rsidR="003510EE" w:rsidRPr="003510EE" w:rsidRDefault="003510EE" w:rsidP="003510EE">
      <w:pPr>
        <w:tabs>
          <w:tab w:val="left" w:pos="1134"/>
        </w:tabs>
        <w:ind w:right="-57" w:firstLine="709"/>
        <w:jc w:val="both"/>
        <w:rPr>
          <w:rFonts w:eastAsia="Batang"/>
        </w:rPr>
      </w:pPr>
      <w:r w:rsidRPr="003510EE">
        <w:rPr>
          <w:rFonts w:eastAsia="Batang"/>
          <w:i/>
          <w:color w:val="000000"/>
        </w:rPr>
        <w:t>2</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5.70. Действия по временному прекращению стрельбы в тире,</w:t>
      </w:r>
      <w:r w:rsidRPr="003510EE">
        <w:rPr>
          <w:rFonts w:eastAsia="Batang"/>
          <w:b/>
          <w:color w:val="000000"/>
        </w:rPr>
        <w:br/>
        <w:t xml:space="preserve">на стрельбище и при исполнении служебных обязанностей работника </w:t>
      </w:r>
      <w:r w:rsidRPr="003510EE">
        <w:rPr>
          <w:rFonts w:eastAsia="Batang"/>
          <w:b/>
          <w:bCs/>
          <w:color w:val="000000"/>
        </w:rPr>
        <w:t>юридического лица с особыми уставными задачами</w:t>
      </w:r>
      <w:r w:rsidRPr="003510EE">
        <w:rPr>
          <w:rFonts w:eastAsia="Batang"/>
          <w:b/>
          <w:color w:val="000000"/>
        </w:rPr>
        <w:t>:</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Прекратить нажим на хвост спускового крючка; включить предохранитель (если таковой имеется); при необходимости – перезарядить оружие.</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color w:val="000000"/>
        </w:rPr>
        <w:t>2</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5.71. Для временного прекращения стрельбы в тире (на стрельбище) подается команда:</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1. «Оружие к осмотру».</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«Разряжай».</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«Стой» (при стрельбе в движении - «Прекратить огонь»).</w:t>
      </w:r>
    </w:p>
    <w:p w:rsidR="003510EE" w:rsidRPr="003510EE" w:rsidRDefault="003510EE" w:rsidP="003510EE">
      <w:pPr>
        <w:tabs>
          <w:tab w:val="left" w:pos="2520"/>
        </w:tabs>
        <w:ind w:firstLine="709"/>
        <w:jc w:val="both"/>
        <w:rPr>
          <w:rFonts w:eastAsia="Batang"/>
        </w:rPr>
      </w:pPr>
      <w:r w:rsidRPr="003510EE">
        <w:rPr>
          <w:rFonts w:eastAsia="Batang"/>
          <w:i/>
          <w:color w:val="000000"/>
        </w:rPr>
        <w:t>3</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5.72. Для полного прекращения стрельбы в тире (на стрельбище) подается команда:</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1. «Оружие к осмотру».</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«Разряжай».</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«Стой» (при стрельбе в движении - «Прекратить огонь»).</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color w:val="000000"/>
        </w:rPr>
        <w:t>2</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5.73. Контрольный спуск курка оружия (в тире, на стрельбище, после его применения при исполнении служебных обязанностей) производится:</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1. После осмотра оружия руководителем стрельбы (вышестоящим начальником, иным уполномоченным лицом).</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 xml:space="preserve">2. После </w:t>
      </w:r>
      <w:proofErr w:type="spellStart"/>
      <w:r w:rsidRPr="003510EE">
        <w:rPr>
          <w:rFonts w:eastAsia="Batang"/>
          <w:color w:val="000000"/>
        </w:rPr>
        <w:t>разряжания</w:t>
      </w:r>
      <w:proofErr w:type="spellEnd"/>
      <w:r w:rsidRPr="003510EE">
        <w:rPr>
          <w:rFonts w:eastAsia="Batang"/>
          <w:color w:val="000000"/>
        </w:rPr>
        <w:t xml:space="preserve"> оружия (до процедуры его осмотра).</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Сразу после временного прекращения стрельбы.</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iCs/>
          <w:color w:val="000000"/>
        </w:rPr>
        <w:t>1</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5.74. При выполнении команды «Заряжай», согласно понятию</w:t>
      </w:r>
      <w:r w:rsidRPr="003510EE">
        <w:rPr>
          <w:rFonts w:eastAsia="Batang"/>
          <w:b/>
          <w:color w:val="000000"/>
        </w:rPr>
        <w:br/>
        <w:t>о заряжании стрелкового оружия, установленному действующим государственным стандартом (с учетом требований безопасности</w:t>
      </w:r>
      <w:r w:rsidRPr="003510EE">
        <w:rPr>
          <w:rFonts w:eastAsia="Batang"/>
          <w:b/>
          <w:color w:val="000000"/>
        </w:rPr>
        <w:br/>
        <w:t>на стрелковых объектах)</w:t>
      </w:r>
      <w:r w:rsidRPr="003510EE">
        <w:rPr>
          <w:rFonts w:eastAsia="Batang"/>
          <w:b/>
          <w:bCs/>
          <w:color w:val="000000"/>
        </w:rPr>
        <w:t>:</w:t>
      </w:r>
    </w:p>
    <w:p w:rsidR="003510EE" w:rsidRPr="003510EE" w:rsidRDefault="003510EE" w:rsidP="003510EE">
      <w:pPr>
        <w:tabs>
          <w:tab w:val="left" w:pos="720"/>
        </w:tabs>
        <w:ind w:right="-57" w:firstLine="709"/>
        <w:jc w:val="both"/>
        <w:rPr>
          <w:rFonts w:eastAsia="Batang"/>
        </w:rPr>
      </w:pPr>
      <w:r w:rsidRPr="003510EE">
        <w:rPr>
          <w:rFonts w:eastAsia="Batang"/>
          <w:color w:val="000000"/>
        </w:rPr>
        <w:t>1. Пистолет направляется дульной частью в сторону мишени, снаряженный магазин вставляется в основание рукоятки пистолета (если</w:t>
      </w:r>
      <w:r w:rsidRPr="003510EE">
        <w:rPr>
          <w:rFonts w:eastAsia="Batang"/>
          <w:color w:val="000000"/>
        </w:rPr>
        <w:br/>
        <w:t>по условиям упражнения уже не был присоединен), патрон в патронник</w:t>
      </w:r>
      <w:r w:rsidRPr="003510EE">
        <w:rPr>
          <w:rFonts w:eastAsia="Batang"/>
          <w:color w:val="000000"/>
        </w:rPr>
        <w:br/>
        <w:t>не досылается, стрелок производит доклад о готовности «Иванов</w:t>
      </w:r>
      <w:r w:rsidRPr="003510EE">
        <w:rPr>
          <w:rFonts w:eastAsia="Batang"/>
          <w:color w:val="000000"/>
        </w:rPr>
        <w:br/>
        <w:t>к стрельбе готов».</w:t>
      </w:r>
    </w:p>
    <w:p w:rsidR="003510EE" w:rsidRPr="003510EE" w:rsidRDefault="003510EE" w:rsidP="003510EE">
      <w:pPr>
        <w:tabs>
          <w:tab w:val="left" w:pos="720"/>
        </w:tabs>
        <w:ind w:right="-57" w:firstLine="709"/>
        <w:jc w:val="both"/>
        <w:rPr>
          <w:rFonts w:eastAsia="Batang"/>
        </w:rPr>
      </w:pPr>
      <w:r w:rsidRPr="003510EE">
        <w:rPr>
          <w:rFonts w:eastAsia="Batang"/>
          <w:color w:val="000000"/>
        </w:rPr>
        <w:t>2. Пистолет направляется дульной частью в сторону мишени, снаряженный магазин вставляется в основание рукоятки пистолета (если</w:t>
      </w:r>
      <w:r w:rsidRPr="003510EE">
        <w:rPr>
          <w:rFonts w:eastAsia="Batang"/>
          <w:color w:val="000000"/>
        </w:rPr>
        <w:br/>
        <w:t>по условиям упражнения уже не был присоединен), пистолет снимается</w:t>
      </w:r>
      <w:r w:rsidRPr="003510EE">
        <w:rPr>
          <w:rFonts w:eastAsia="Batang"/>
          <w:color w:val="000000"/>
        </w:rPr>
        <w:br/>
      </w:r>
      <w:r w:rsidRPr="003510EE">
        <w:rPr>
          <w:rFonts w:eastAsia="Batang"/>
          <w:color w:val="000000"/>
        </w:rPr>
        <w:lastRenderedPageBreak/>
        <w:t>с предохранителя (предохранитель выключается), патрон досылается</w:t>
      </w:r>
      <w:r w:rsidRPr="003510EE">
        <w:rPr>
          <w:rFonts w:eastAsia="Batang"/>
          <w:color w:val="000000"/>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3510EE" w:rsidRPr="003510EE" w:rsidRDefault="003510EE" w:rsidP="003510EE">
      <w:pPr>
        <w:tabs>
          <w:tab w:val="left" w:pos="720"/>
        </w:tabs>
        <w:ind w:right="-57" w:firstLine="709"/>
        <w:jc w:val="both"/>
        <w:rPr>
          <w:rFonts w:eastAsia="Batang"/>
        </w:rPr>
      </w:pPr>
      <w:r w:rsidRPr="003510EE">
        <w:rPr>
          <w:rFonts w:eastAsia="Batang"/>
          <w:color w:val="000000"/>
        </w:rPr>
        <w:t>3. Пистолет удерживается дульной частью в произвольном направлении, снаряженный магазин вставляется в основание рукоятки пистолета (если</w:t>
      </w:r>
      <w:r w:rsidRPr="003510EE">
        <w:rPr>
          <w:rFonts w:eastAsia="Batang"/>
          <w:color w:val="000000"/>
        </w:rPr>
        <w:br/>
        <w:t>по условиям упражнения уже не был присоединен), пистолет снимается</w:t>
      </w:r>
      <w:r w:rsidRPr="003510EE">
        <w:rPr>
          <w:rFonts w:eastAsia="Batang"/>
          <w:color w:val="000000"/>
        </w:rPr>
        <w:br/>
        <w:t>с предохранителя (предохранитель выключается), патрон досылается</w:t>
      </w:r>
      <w:r w:rsidRPr="003510EE">
        <w:rPr>
          <w:rFonts w:eastAsia="Batang"/>
          <w:color w:val="000000"/>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3510EE" w:rsidRPr="003510EE" w:rsidRDefault="003510EE" w:rsidP="003510EE">
      <w:pPr>
        <w:tabs>
          <w:tab w:val="left" w:pos="720"/>
        </w:tabs>
        <w:ind w:right="-57" w:firstLine="709"/>
        <w:jc w:val="both"/>
        <w:rPr>
          <w:rFonts w:eastAsia="Batang"/>
          <w:i/>
          <w:iCs/>
        </w:rPr>
      </w:pPr>
      <w:r w:rsidRPr="003510EE">
        <w:rPr>
          <w:rFonts w:eastAsia="Batang"/>
          <w:i/>
          <w:iCs/>
          <w:color w:val="000000"/>
        </w:rPr>
        <w:t>2</w:t>
      </w:r>
    </w:p>
    <w:p w:rsidR="003510EE" w:rsidRPr="003510EE" w:rsidRDefault="003510EE" w:rsidP="003510EE">
      <w:pPr>
        <w:tabs>
          <w:tab w:val="left" w:pos="720"/>
        </w:tabs>
        <w:ind w:right="-57" w:firstLine="709"/>
        <w:jc w:val="both"/>
        <w:rPr>
          <w:rFonts w:eastAsia="Batang"/>
        </w:rPr>
      </w:pPr>
      <w:r w:rsidRPr="003510EE">
        <w:rPr>
          <w:rFonts w:eastAsia="Batang"/>
          <w:b/>
          <w:color w:val="000000"/>
        </w:rPr>
        <w:t xml:space="preserve">5.75. Действия стрелка по полному прекращению стрельбы в тире </w:t>
      </w:r>
      <w:r w:rsidRPr="003510EE">
        <w:rPr>
          <w:rFonts w:eastAsia="Batang"/>
          <w:b/>
          <w:color w:val="000000"/>
        </w:rPr>
        <w:br/>
        <w:t>(на стрельбище):</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Прекратить нажим на хвост спускового крючка; включить предохранитель (если таковой имеется).</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color w:val="000000"/>
        </w:rPr>
        <w:t>3</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5.76. </w:t>
      </w:r>
      <w:r w:rsidRPr="003510EE">
        <w:rPr>
          <w:rFonts w:eastAsia="Batang"/>
          <w:b/>
          <w:bCs/>
          <w:color w:val="000000"/>
        </w:rPr>
        <w:t>Действия с пистолетом при получении стрелком в тире</w:t>
      </w:r>
      <w:r w:rsidRPr="003510EE">
        <w:rPr>
          <w:rFonts w:eastAsia="Batang"/>
          <w:b/>
          <w:bCs/>
          <w:color w:val="000000"/>
        </w:rPr>
        <w:br/>
        <w:t>(на стрельбище) команды «Оружие – к осмотру»:</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1. Извлечь магазин, предъявить оружие к осмотру (в положении</w:t>
      </w:r>
      <w:r w:rsidRPr="003510EE">
        <w:rPr>
          <w:rFonts w:eastAsia="Batang"/>
          <w:color w:val="000000"/>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2. Извлечь магазин, предъявить оружие к осмотру (в положении</w:t>
      </w:r>
      <w:r w:rsidRPr="003510EE">
        <w:rPr>
          <w:rFonts w:eastAsia="Batang"/>
          <w:color w:val="000000"/>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3. Извлечь магазин, предъявить оружие к осмотру (в положении</w:t>
      </w:r>
      <w:r w:rsidRPr="003510EE">
        <w:rPr>
          <w:rFonts w:eastAsia="Batang"/>
          <w:color w:val="000000"/>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i/>
          <w:color w:val="000000"/>
        </w:rPr>
        <w:t>2</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 xml:space="preserve">5.77. Действия с оружием по завершении его применения работником </w:t>
      </w:r>
      <w:r w:rsidRPr="003510EE">
        <w:rPr>
          <w:rFonts w:eastAsia="Batang"/>
          <w:b/>
          <w:bCs/>
          <w:color w:val="000000"/>
        </w:rPr>
        <w:t>юридического лица с особыми уставными задачами</w:t>
      </w:r>
      <w:r w:rsidRPr="003510EE">
        <w:rPr>
          <w:rFonts w:eastAsia="Batang"/>
          <w:b/>
          <w:color w:val="000000"/>
        </w:rPr>
        <w:t xml:space="preserve"> при исполнении служебных обязанностей (до прибытия правоохранительных органов):</w:t>
      </w:r>
    </w:p>
    <w:p w:rsidR="003510EE" w:rsidRPr="003510EE" w:rsidRDefault="003510EE" w:rsidP="003510EE">
      <w:pPr>
        <w:tabs>
          <w:tab w:val="left" w:pos="1966"/>
          <w:tab w:val="left" w:pos="2882"/>
          <w:tab w:val="left" w:pos="3798"/>
          <w:tab w:val="left" w:pos="4714"/>
        </w:tabs>
        <w:ind w:right="-57" w:firstLine="709"/>
        <w:jc w:val="both"/>
        <w:rPr>
          <w:rFonts w:eastAsia="Batang"/>
        </w:rPr>
      </w:pPr>
      <w:r w:rsidRPr="003510EE">
        <w:rPr>
          <w:rFonts w:eastAsia="Batang"/>
          <w:color w:val="000000"/>
        </w:rPr>
        <w:t>1. Прекратить нажим на хвост спускового крючка, не разряжая оружие</w:t>
      </w:r>
      <w:r w:rsidRPr="003510EE">
        <w:rPr>
          <w:rFonts w:eastAsia="Batang"/>
          <w:color w:val="000000"/>
        </w:rPr>
        <w:br/>
        <w:t>и не ставя оружие на предохранитель, дождаться указаний вышестоящего начальника или представителей правоохранительных органов.</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color w:val="000000"/>
        </w:rPr>
        <w:t>3</w:t>
      </w:r>
    </w:p>
    <w:p w:rsidR="003510EE" w:rsidRPr="003510EE" w:rsidRDefault="003510EE" w:rsidP="003510EE">
      <w:pPr>
        <w:tabs>
          <w:tab w:val="left" w:pos="1134"/>
        </w:tabs>
        <w:ind w:right="-57" w:firstLine="709"/>
        <w:jc w:val="both"/>
        <w:rPr>
          <w:rFonts w:eastAsia="Batang"/>
        </w:rPr>
      </w:pPr>
      <w:r w:rsidRPr="003510EE">
        <w:rPr>
          <w:rFonts w:eastAsia="Batang"/>
          <w:b/>
          <w:bCs/>
          <w:color w:val="000000"/>
        </w:rPr>
        <w:t>5.78. Безопасное использование оружия при его ношении предполагает передачу оружия лицу, уполномоченному на его проверку:</w:t>
      </w:r>
    </w:p>
    <w:p w:rsidR="003510EE" w:rsidRPr="003510EE" w:rsidRDefault="003510EE" w:rsidP="003510EE">
      <w:pPr>
        <w:tabs>
          <w:tab w:val="left" w:pos="1134"/>
        </w:tabs>
        <w:ind w:right="-57" w:firstLine="709"/>
        <w:jc w:val="both"/>
        <w:rPr>
          <w:rFonts w:eastAsia="Batang"/>
        </w:rPr>
      </w:pPr>
      <w:r w:rsidRPr="003510EE">
        <w:rPr>
          <w:rFonts w:eastAsia="Batang"/>
          <w:color w:val="000000"/>
        </w:rPr>
        <w:t>1. С патроном в патроннике и присоединенным магазином.</w:t>
      </w:r>
    </w:p>
    <w:p w:rsidR="003510EE" w:rsidRPr="003510EE" w:rsidRDefault="003510EE" w:rsidP="003510EE">
      <w:pPr>
        <w:tabs>
          <w:tab w:val="left" w:pos="720"/>
          <w:tab w:val="left" w:pos="1134"/>
        </w:tabs>
        <w:ind w:right="-57" w:firstLine="709"/>
        <w:jc w:val="both"/>
        <w:rPr>
          <w:rFonts w:eastAsia="Batang"/>
        </w:rPr>
      </w:pPr>
      <w:r w:rsidRPr="003510EE">
        <w:rPr>
          <w:rFonts w:eastAsia="Batang"/>
          <w:color w:val="000000"/>
        </w:rPr>
        <w:t>2. С отсоединенным магазином и после проверки факта отсутствия патрона в патроннике.</w:t>
      </w:r>
    </w:p>
    <w:p w:rsidR="003510EE" w:rsidRPr="003510EE" w:rsidRDefault="003510EE" w:rsidP="003510EE">
      <w:pPr>
        <w:tabs>
          <w:tab w:val="left" w:pos="720"/>
          <w:tab w:val="left" w:pos="1134"/>
        </w:tabs>
        <w:ind w:right="-57" w:firstLine="709"/>
        <w:jc w:val="both"/>
        <w:rPr>
          <w:rFonts w:eastAsia="Batang"/>
        </w:rPr>
      </w:pPr>
      <w:r w:rsidRPr="003510EE">
        <w:rPr>
          <w:rFonts w:eastAsia="Batang"/>
          <w:color w:val="000000"/>
        </w:rPr>
        <w:t xml:space="preserve">3. В том </w:t>
      </w:r>
      <w:proofErr w:type="gramStart"/>
      <w:r w:rsidRPr="003510EE">
        <w:rPr>
          <w:rFonts w:eastAsia="Batang"/>
          <w:color w:val="000000"/>
        </w:rPr>
        <w:t>состоянии</w:t>
      </w:r>
      <w:proofErr w:type="gramEnd"/>
      <w:r w:rsidRPr="003510EE">
        <w:rPr>
          <w:rFonts w:eastAsia="Batang"/>
          <w:color w:val="000000"/>
        </w:rPr>
        <w:t>, которого потребовал проверяющий.</w:t>
      </w:r>
    </w:p>
    <w:p w:rsidR="003510EE" w:rsidRPr="003510EE" w:rsidRDefault="003510EE" w:rsidP="003510EE">
      <w:pPr>
        <w:tabs>
          <w:tab w:val="left" w:pos="1134"/>
        </w:tabs>
        <w:ind w:right="-57" w:firstLine="709"/>
        <w:jc w:val="both"/>
        <w:rPr>
          <w:rFonts w:eastAsia="Batang"/>
        </w:rPr>
      </w:pPr>
      <w:r w:rsidRPr="003510EE">
        <w:rPr>
          <w:rFonts w:eastAsia="Batang"/>
          <w:i/>
          <w:color w:val="000000"/>
        </w:rPr>
        <w:t>2</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5.79. Чистка и смазка оружия (пистолетов, револьверов, ружей</w:t>
      </w:r>
      <w:r w:rsidRPr="003510EE">
        <w:rPr>
          <w:rFonts w:eastAsia="Batang"/>
          <w:b/>
          <w:color w:val="000000"/>
        </w:rPr>
        <w:br/>
        <w:t>и карабинов), находящегося без употребления, производится:</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Ежедневно.</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Не реже одного раза в неделю.</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Не реже одного раза в месяц.</w:t>
      </w:r>
    </w:p>
    <w:p w:rsidR="003510EE" w:rsidRPr="003510EE" w:rsidRDefault="003510EE" w:rsidP="003510EE">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iCs/>
          <w:color w:val="000000"/>
          <w:kern w:val="2"/>
        </w:rPr>
        <w:t>2</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lastRenderedPageBreak/>
        <w:t>5.80. Чистка и смазка оружия (пистолетов, револьверов, ружей</w:t>
      </w:r>
      <w:r w:rsidRPr="003510EE">
        <w:rPr>
          <w:rFonts w:eastAsia="Batang"/>
          <w:b/>
          <w:color w:val="000000"/>
        </w:rPr>
        <w:br/>
        <w:t>и карабинов) после стрельбы производится:</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Однократно, по возвращении со стрельбы.</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Немедленно по окончании стрельбы (частично), по возвращении</w:t>
      </w:r>
      <w:r w:rsidRPr="003510EE">
        <w:rPr>
          <w:rFonts w:eastAsia="Batang"/>
          <w:color w:val="000000"/>
        </w:rPr>
        <w:br/>
        <w:t>со стрельбы (окончательно).</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Немедленно по окончании стрельбы (частично), по возвращении</w:t>
      </w:r>
      <w:r w:rsidRPr="003510EE">
        <w:rPr>
          <w:rFonts w:eastAsia="Batang"/>
          <w:color w:val="000000"/>
        </w:rPr>
        <w:br/>
        <w:t xml:space="preserve">со стрельбы (окончательно), </w:t>
      </w:r>
      <w:proofErr w:type="gramStart"/>
      <w:r w:rsidRPr="003510EE">
        <w:rPr>
          <w:rFonts w:eastAsia="Batang"/>
          <w:color w:val="000000"/>
        </w:rPr>
        <w:t>в</w:t>
      </w:r>
      <w:proofErr w:type="gramEnd"/>
      <w:r w:rsidRPr="003510EE">
        <w:rPr>
          <w:rFonts w:eastAsia="Batang"/>
          <w:color w:val="000000"/>
        </w:rPr>
        <w:t xml:space="preserve"> последующие 3-4 дня ежедневно.</w:t>
      </w:r>
    </w:p>
    <w:p w:rsidR="003510EE" w:rsidRPr="003510EE" w:rsidRDefault="003510EE" w:rsidP="003510EE">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iCs/>
          <w:color w:val="000000"/>
          <w:kern w:val="2"/>
        </w:rPr>
        <w:t>3</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5.81. Чистка и смазка оружия (пистолетов, револьверов, ружей</w:t>
      </w:r>
      <w:r w:rsidRPr="003510EE">
        <w:rPr>
          <w:rFonts w:eastAsia="Batang"/>
          <w:b/>
          <w:color w:val="000000"/>
        </w:rPr>
        <w:br/>
        <w:t>и карабинов), внесенного с мороза в теплое помещение:</w:t>
      </w:r>
    </w:p>
    <w:p w:rsidR="003510EE" w:rsidRPr="003510EE" w:rsidRDefault="003510EE" w:rsidP="003510E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Производится после того, как оружие «отпотеет» (появятся капли влаги) и влага высохнет.</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 xml:space="preserve">2. Производится, не дожидаясь, пока оружие начнет «отпотевать» (оружие сразу протирается насухо; начинается его чистка). </w:t>
      </w:r>
    </w:p>
    <w:p w:rsidR="003510EE" w:rsidRPr="003510EE" w:rsidRDefault="003510EE" w:rsidP="003510EE">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Производится, когда оружие «отпотеет» - появятся капли влаги (после этого сразу протирается насухо; начинается его чистка).</w:t>
      </w:r>
    </w:p>
    <w:p w:rsidR="003510EE" w:rsidRPr="003510EE" w:rsidRDefault="003510EE" w:rsidP="003510EE">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color w:val="000000"/>
          <w:kern w:val="2"/>
        </w:rPr>
        <w:t>3</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5.82. Смазку оружия положено производить:</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Одновременно с чисткой.</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По истечении 10 минут после чистки.</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Немедленно после чистки.</w:t>
      </w:r>
    </w:p>
    <w:p w:rsidR="003510EE" w:rsidRPr="003510EE" w:rsidRDefault="003510EE" w:rsidP="003510EE">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iCs/>
          <w:color w:val="000000"/>
          <w:kern w:val="2"/>
        </w:rPr>
        <w:t>3</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color w:val="000000"/>
        </w:rPr>
        <w:t>5.83. </w:t>
      </w:r>
      <w:r w:rsidRPr="003510EE">
        <w:rPr>
          <w:rFonts w:eastAsia="Batang"/>
          <w:b/>
          <w:bCs/>
          <w:color w:val="000000"/>
        </w:rPr>
        <w:t xml:space="preserve">Произойдет ли выстрел, если работник юридического лица с особыми уставными задачами дослал патрон в патронник пистолета, </w:t>
      </w:r>
      <w:proofErr w:type="gramStart"/>
      <w:r w:rsidRPr="003510EE">
        <w:rPr>
          <w:rFonts w:eastAsia="Batang"/>
          <w:b/>
          <w:bCs/>
          <w:color w:val="000000"/>
        </w:rPr>
        <w:t>передернув затвор и сразу поставил</w:t>
      </w:r>
      <w:proofErr w:type="gramEnd"/>
      <w:r w:rsidRPr="003510EE">
        <w:rPr>
          <w:rFonts w:eastAsia="Batang"/>
          <w:b/>
          <w:bCs/>
          <w:color w:val="000000"/>
        </w:rPr>
        <w:t xml:space="preserve"> его на предохранитель (А при этом курок сорвался с боевого взвода!)?</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Произойдет, как и при любом срыве курка с боевого взвода.</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Произойдет, но с замедлением до 30 секунд.</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Не произойдет, пока не будет произведен повторный взвод и спуск курка при снятом предохранителе.</w:t>
      </w:r>
    </w:p>
    <w:p w:rsidR="003510EE" w:rsidRPr="003510EE" w:rsidRDefault="003510EE" w:rsidP="003510EE">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i/>
          <w:color w:val="000000"/>
          <w:kern w:val="2"/>
        </w:rPr>
        <w:t>3</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
          <w:bCs/>
          <w:color w:val="000000"/>
        </w:rPr>
        <w:t>5.84. Как следует производить перезарядку служебного (гладкоствольного длинноствольного) ружья с помповым механизмом?</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1. Быстрым движением цевья назад, и не задерживая в заднем положении, быстрым вперед.</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2. Медленно назад и быстро вперед.</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color w:val="000000"/>
        </w:rPr>
        <w:t>3. Быстро назад и медленно вперед.</w:t>
      </w:r>
    </w:p>
    <w:p w:rsidR="003510EE" w:rsidRPr="003510EE" w:rsidRDefault="003510EE" w:rsidP="003510E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3510EE">
        <w:rPr>
          <w:rFonts w:eastAsia="Batang"/>
          <w:bCs/>
          <w:i/>
          <w:color w:val="000000"/>
        </w:rPr>
        <w:t>1</w:t>
      </w:r>
    </w:p>
    <w:p w:rsidR="00DE17FA" w:rsidRDefault="00DE17FA"/>
    <w:p w:rsidR="003510EE" w:rsidRDefault="003510EE"/>
    <w:p w:rsidR="003510EE" w:rsidRDefault="003510EE"/>
    <w:p w:rsidR="003510EE" w:rsidRPr="00E53764" w:rsidRDefault="003510EE" w:rsidP="003510EE">
      <w:pPr>
        <w:pStyle w:val="ConsPlusNormal"/>
        <w:jc w:val="center"/>
        <w:rPr>
          <w:rFonts w:ascii="Times New Roman" w:hAnsi="Times New Roman" w:cs="Times New Roman"/>
          <w:b/>
          <w:sz w:val="24"/>
          <w:szCs w:val="24"/>
          <w:u w:val="single"/>
        </w:rPr>
      </w:pPr>
      <w:r w:rsidRPr="00E53764">
        <w:rPr>
          <w:rFonts w:ascii="Times New Roman" w:hAnsi="Times New Roman" w:cs="Times New Roman"/>
          <w:b/>
          <w:sz w:val="24"/>
          <w:szCs w:val="24"/>
          <w:u w:val="single"/>
        </w:rPr>
        <w:t>Упражнения  практического применения специальных средств</w:t>
      </w:r>
    </w:p>
    <w:p w:rsidR="003510EE"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t>Упражнение № 1 "Применение палки резиновой"</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Частный охранник находится в 1,5 метрах напротив манекена. Палка резиновая находится в подвеске на ремне. По команде проверяющего </w:t>
      </w:r>
      <w:r w:rsidRPr="00691A28">
        <w:rPr>
          <w:rFonts w:ascii="Times New Roman" w:hAnsi="Times New Roman" w:cs="Times New Roman"/>
          <w:b/>
          <w:sz w:val="22"/>
          <w:szCs w:val="22"/>
        </w:rPr>
        <w:t>"К выполнению упражнения приступить"</w:t>
      </w:r>
      <w:r w:rsidRPr="00691A28">
        <w:rPr>
          <w:rFonts w:ascii="Times New Roman" w:hAnsi="Times New Roman" w:cs="Times New Roman"/>
          <w:sz w:val="22"/>
          <w:szCs w:val="22"/>
        </w:rPr>
        <w:t xml:space="preserve"> </w:t>
      </w:r>
      <w:proofErr w:type="gramStart"/>
      <w:r w:rsidRPr="00691A28">
        <w:rPr>
          <w:rFonts w:ascii="Times New Roman" w:hAnsi="Times New Roman" w:cs="Times New Roman"/>
          <w:sz w:val="22"/>
          <w:szCs w:val="22"/>
        </w:rPr>
        <w:t>проверяемый</w:t>
      </w:r>
      <w:proofErr w:type="gramEnd"/>
      <w:r w:rsidRPr="00691A28">
        <w:rPr>
          <w:rFonts w:ascii="Times New Roman" w:hAnsi="Times New Roman" w:cs="Times New Roman"/>
          <w:sz w:val="22"/>
          <w:szCs w:val="22"/>
        </w:rPr>
        <w:t xml:space="preserve"> вынимает палку резиновую из подвески, одновременно </w:t>
      </w:r>
      <w:r w:rsidRPr="00691A28">
        <w:rPr>
          <w:rFonts w:ascii="Times New Roman" w:hAnsi="Times New Roman" w:cs="Times New Roman"/>
          <w:b/>
          <w:sz w:val="22"/>
          <w:szCs w:val="22"/>
        </w:rPr>
        <w:t>предупреждая о применении специального средства</w:t>
      </w:r>
      <w:r w:rsidRPr="00691A28">
        <w:rPr>
          <w:rFonts w:ascii="Times New Roman" w:hAnsi="Times New Roman" w:cs="Times New Roman"/>
          <w:sz w:val="22"/>
          <w:szCs w:val="22"/>
        </w:rPr>
        <w:t>, и наносит удары по манекену (</w:t>
      </w:r>
      <w:r w:rsidRPr="00691A28">
        <w:rPr>
          <w:rFonts w:ascii="Times New Roman" w:hAnsi="Times New Roman" w:cs="Times New Roman"/>
          <w:b/>
          <w:sz w:val="22"/>
          <w:szCs w:val="22"/>
        </w:rPr>
        <w:t>не менее шести</w:t>
      </w:r>
      <w:r w:rsidRPr="00691A28">
        <w:rPr>
          <w:rFonts w:ascii="Times New Roman" w:hAnsi="Times New Roman" w:cs="Times New Roman"/>
          <w:sz w:val="22"/>
          <w:szCs w:val="22"/>
        </w:rPr>
        <w:t xml:space="preserve">), за исключением областей, соответствующих голове, шее, ключичной области, животу, половым органам, области проекции сердца человеческого тела. После этого </w:t>
      </w:r>
      <w:proofErr w:type="gramStart"/>
      <w:r w:rsidRPr="00691A28">
        <w:rPr>
          <w:rFonts w:ascii="Times New Roman" w:hAnsi="Times New Roman" w:cs="Times New Roman"/>
          <w:sz w:val="22"/>
          <w:szCs w:val="22"/>
        </w:rPr>
        <w:t>проверяемый</w:t>
      </w:r>
      <w:proofErr w:type="gramEnd"/>
      <w:r w:rsidRPr="00691A28">
        <w:rPr>
          <w:rFonts w:ascii="Times New Roman" w:hAnsi="Times New Roman" w:cs="Times New Roman"/>
          <w:sz w:val="22"/>
          <w:szCs w:val="22"/>
        </w:rPr>
        <w:t xml:space="preserve"> докладывает: </w:t>
      </w:r>
      <w:r w:rsidRPr="00691A28">
        <w:rPr>
          <w:rFonts w:ascii="Times New Roman" w:hAnsi="Times New Roman" w:cs="Times New Roman"/>
          <w:b/>
          <w:sz w:val="22"/>
          <w:szCs w:val="22"/>
        </w:rPr>
        <w:t>"Упражнение закончил"</w:t>
      </w:r>
      <w:r w:rsidRPr="00691A28">
        <w:rPr>
          <w:rFonts w:ascii="Times New Roman" w:hAnsi="Times New Roman" w:cs="Times New Roman"/>
          <w:sz w:val="22"/>
          <w:szCs w:val="22"/>
        </w:rPr>
        <w:t>.</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Время для выполнения упражнения - </w:t>
      </w:r>
      <w:r w:rsidRPr="00691A28">
        <w:rPr>
          <w:rFonts w:ascii="Times New Roman" w:hAnsi="Times New Roman" w:cs="Times New Roman"/>
          <w:b/>
          <w:sz w:val="22"/>
          <w:szCs w:val="22"/>
        </w:rPr>
        <w:t>20 секунд</w:t>
      </w:r>
      <w:r w:rsidRPr="00691A28">
        <w:rPr>
          <w:rFonts w:ascii="Times New Roman" w:hAnsi="Times New Roman" w:cs="Times New Roman"/>
          <w:sz w:val="22"/>
          <w:szCs w:val="22"/>
        </w:rPr>
        <w:t>.</w:t>
      </w:r>
    </w:p>
    <w:p w:rsidR="003510EE" w:rsidRPr="00691A28" w:rsidRDefault="003510EE" w:rsidP="003510EE">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При выполнении упражнения удары должны наноситься с фиксацией, без применения излишних усилий, способных повредить манекен.</w:t>
      </w:r>
    </w:p>
    <w:p w:rsidR="003510EE" w:rsidRPr="00691A28" w:rsidRDefault="003510EE" w:rsidP="003510EE">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Положительный результат: сделано предупреждение о применении специального средства, выполнено не менее шести ударов палкой резиновой по манекену в пределах установленного времени без допущения нанесения ударов по манекену в области, соответствующие голове, шее, ключичной области, животу, половым органам, области проекции сердца человеческого тела.</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t>Упражнение № 2 "Применение наручников"</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Normal"/>
        <w:ind w:firstLine="540"/>
        <w:jc w:val="both"/>
        <w:rPr>
          <w:rFonts w:ascii="Times New Roman" w:hAnsi="Times New Roman" w:cs="Times New Roman"/>
          <w:sz w:val="22"/>
          <w:szCs w:val="22"/>
        </w:rPr>
      </w:pPr>
      <w:proofErr w:type="gramStart"/>
      <w:r w:rsidRPr="00691A28">
        <w:rPr>
          <w:rFonts w:ascii="Times New Roman" w:hAnsi="Times New Roman" w:cs="Times New Roman"/>
          <w:sz w:val="22"/>
          <w:szCs w:val="22"/>
        </w:rPr>
        <w:t>Проверяемый</w:t>
      </w:r>
      <w:proofErr w:type="gramEnd"/>
      <w:r w:rsidRPr="00691A28">
        <w:rPr>
          <w:rFonts w:ascii="Times New Roman" w:hAnsi="Times New Roman" w:cs="Times New Roman"/>
          <w:sz w:val="22"/>
          <w:szCs w:val="22"/>
        </w:rPr>
        <w:t xml:space="preserve"> находится в 1,5 метрах напротив манекена. Наручники находятся на ремне в чехле. По команде проверяющего </w:t>
      </w:r>
      <w:r w:rsidRPr="00691A28">
        <w:rPr>
          <w:rFonts w:ascii="Times New Roman" w:hAnsi="Times New Roman" w:cs="Times New Roman"/>
          <w:b/>
          <w:sz w:val="22"/>
          <w:szCs w:val="22"/>
        </w:rPr>
        <w:t>"Наручники спереди (или сзади) надеть"</w:t>
      </w:r>
      <w:r w:rsidRPr="00691A28">
        <w:rPr>
          <w:rFonts w:ascii="Times New Roman" w:hAnsi="Times New Roman" w:cs="Times New Roman"/>
          <w:sz w:val="22"/>
          <w:szCs w:val="22"/>
        </w:rPr>
        <w:t xml:space="preserve"> </w:t>
      </w:r>
      <w:proofErr w:type="gramStart"/>
      <w:r w:rsidRPr="00691A28">
        <w:rPr>
          <w:rFonts w:ascii="Times New Roman" w:hAnsi="Times New Roman" w:cs="Times New Roman"/>
          <w:sz w:val="22"/>
          <w:szCs w:val="22"/>
        </w:rPr>
        <w:t>проверяемый</w:t>
      </w:r>
      <w:proofErr w:type="gramEnd"/>
      <w:r w:rsidRPr="00691A28">
        <w:rPr>
          <w:rFonts w:ascii="Times New Roman" w:hAnsi="Times New Roman" w:cs="Times New Roman"/>
          <w:sz w:val="22"/>
          <w:szCs w:val="22"/>
        </w:rPr>
        <w:t xml:space="preserve"> вынимает из чехла наручники, одновременно </w:t>
      </w:r>
      <w:r w:rsidRPr="00691A28">
        <w:rPr>
          <w:rFonts w:ascii="Times New Roman" w:hAnsi="Times New Roman" w:cs="Times New Roman"/>
          <w:b/>
          <w:sz w:val="22"/>
          <w:szCs w:val="22"/>
        </w:rPr>
        <w:t>предупреждая о применении специального средства</w:t>
      </w:r>
      <w:r w:rsidRPr="00691A28">
        <w:rPr>
          <w:rFonts w:ascii="Times New Roman" w:hAnsi="Times New Roman" w:cs="Times New Roman"/>
          <w:sz w:val="22"/>
          <w:szCs w:val="22"/>
        </w:rPr>
        <w:t xml:space="preserve">, подходит к манекену, надевает наручники и фиксирует их браслеты. После этого докладывает: </w:t>
      </w:r>
      <w:r w:rsidRPr="00691A28">
        <w:rPr>
          <w:rFonts w:ascii="Times New Roman" w:hAnsi="Times New Roman" w:cs="Times New Roman"/>
          <w:b/>
          <w:sz w:val="22"/>
          <w:szCs w:val="22"/>
        </w:rPr>
        <w:t>"Наручники надеты"</w:t>
      </w:r>
      <w:r w:rsidRPr="00691A28">
        <w:rPr>
          <w:rFonts w:ascii="Times New Roman" w:hAnsi="Times New Roman" w:cs="Times New Roman"/>
          <w:sz w:val="22"/>
          <w:szCs w:val="22"/>
        </w:rPr>
        <w:t>.</w:t>
      </w:r>
    </w:p>
    <w:p w:rsidR="003510EE" w:rsidRPr="00691A28" w:rsidRDefault="003510EE" w:rsidP="003510EE">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Время для выполнения упражнения - </w:t>
      </w:r>
      <w:r w:rsidRPr="00691A28">
        <w:rPr>
          <w:rFonts w:ascii="Times New Roman" w:hAnsi="Times New Roman" w:cs="Times New Roman"/>
          <w:b/>
          <w:sz w:val="22"/>
          <w:szCs w:val="22"/>
        </w:rPr>
        <w:t>25 секунд</w:t>
      </w:r>
      <w:r w:rsidRPr="00691A28">
        <w:rPr>
          <w:rFonts w:ascii="Times New Roman" w:hAnsi="Times New Roman" w:cs="Times New Roman"/>
          <w:sz w:val="22"/>
          <w:szCs w:val="22"/>
        </w:rPr>
        <w:t>.</w:t>
      </w:r>
    </w:p>
    <w:p w:rsidR="003510EE" w:rsidRPr="00691A28" w:rsidRDefault="003510EE" w:rsidP="003510EE">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В надетом состоянии наручники должны свободно проворачиваться и надежно фиксировать конечность.</w:t>
      </w:r>
    </w:p>
    <w:p w:rsidR="003510EE" w:rsidRPr="00691A28" w:rsidRDefault="003510EE" w:rsidP="003510EE">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После проверки правильности надевания </w:t>
      </w:r>
      <w:proofErr w:type="gramStart"/>
      <w:r w:rsidRPr="00691A28">
        <w:rPr>
          <w:rFonts w:ascii="Times New Roman" w:hAnsi="Times New Roman" w:cs="Times New Roman"/>
          <w:sz w:val="22"/>
          <w:szCs w:val="22"/>
        </w:rPr>
        <w:t>наручников</w:t>
      </w:r>
      <w:proofErr w:type="gramEnd"/>
      <w:r w:rsidRPr="00691A28">
        <w:rPr>
          <w:rFonts w:ascii="Times New Roman" w:hAnsi="Times New Roman" w:cs="Times New Roman"/>
          <w:sz w:val="22"/>
          <w:szCs w:val="22"/>
        </w:rPr>
        <w:t xml:space="preserve"> по команде проверяющего </w:t>
      </w:r>
      <w:r w:rsidRPr="00691A28">
        <w:rPr>
          <w:rFonts w:ascii="Times New Roman" w:hAnsi="Times New Roman" w:cs="Times New Roman"/>
          <w:b/>
          <w:sz w:val="22"/>
          <w:szCs w:val="22"/>
        </w:rPr>
        <w:t>"Наручники снять"</w:t>
      </w:r>
      <w:r w:rsidRPr="00691A28">
        <w:rPr>
          <w:rFonts w:ascii="Times New Roman" w:hAnsi="Times New Roman" w:cs="Times New Roman"/>
          <w:sz w:val="22"/>
          <w:szCs w:val="22"/>
        </w:rPr>
        <w:t xml:space="preserve"> проверяемый снимает наручники.</w:t>
      </w:r>
    </w:p>
    <w:p w:rsidR="003510EE" w:rsidRPr="00691A28" w:rsidRDefault="003510EE" w:rsidP="003510EE">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Положительный результат: сделано предупреждение о применении специального средства, произведено правильное надевание наручников в пределах установленного времени и последующее их снятие.</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t>Оценка выполнения упражнений практического применения специальных средств</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Упражнения практического применения специальных сре</w:t>
      </w:r>
      <w:proofErr w:type="gramStart"/>
      <w:r w:rsidRPr="00691A28">
        <w:rPr>
          <w:rFonts w:ascii="Times New Roman" w:hAnsi="Times New Roman" w:cs="Times New Roman"/>
          <w:sz w:val="22"/>
          <w:szCs w:val="22"/>
        </w:rPr>
        <w:t>дств сч</w:t>
      </w:r>
      <w:proofErr w:type="gramEnd"/>
      <w:r w:rsidRPr="00691A28">
        <w:rPr>
          <w:rFonts w:ascii="Times New Roman" w:hAnsi="Times New Roman" w:cs="Times New Roman"/>
          <w:sz w:val="22"/>
          <w:szCs w:val="22"/>
        </w:rPr>
        <w:t>итаются выполненными, если по ним получены положительные результаты.</w:t>
      </w:r>
    </w:p>
    <w:p w:rsidR="003510EE" w:rsidRPr="00691A28" w:rsidRDefault="003510EE" w:rsidP="003510EE">
      <w:pPr>
        <w:pStyle w:val="ConsPlusNormal"/>
        <w:jc w:val="both"/>
        <w:rPr>
          <w:rFonts w:ascii="Times New Roman" w:hAnsi="Times New Roman" w:cs="Times New Roman"/>
          <w:sz w:val="22"/>
          <w:szCs w:val="22"/>
        </w:rPr>
      </w:pPr>
    </w:p>
    <w:p w:rsidR="003510EE" w:rsidRDefault="003510EE" w:rsidP="003510EE">
      <w:pPr>
        <w:jc w:val="center"/>
        <w:rPr>
          <w:b/>
          <w:u w:val="single"/>
        </w:rPr>
      </w:pPr>
    </w:p>
    <w:p w:rsidR="003510EE" w:rsidRDefault="003510EE" w:rsidP="003510EE">
      <w:pPr>
        <w:jc w:val="center"/>
        <w:rPr>
          <w:b/>
          <w:u w:val="single"/>
        </w:rPr>
      </w:pPr>
    </w:p>
    <w:p w:rsidR="003510EE" w:rsidRPr="00691A28" w:rsidRDefault="003510EE" w:rsidP="003510EE">
      <w:pPr>
        <w:jc w:val="center"/>
        <w:rPr>
          <w:b/>
          <w:u w:val="single"/>
        </w:rPr>
      </w:pPr>
      <w:r w:rsidRPr="00691A28">
        <w:rPr>
          <w:b/>
          <w:u w:val="single"/>
        </w:rPr>
        <w:t>Проверка практических навыков применения служебного оружия</w:t>
      </w:r>
    </w:p>
    <w:p w:rsidR="003510EE" w:rsidRPr="00691A28" w:rsidRDefault="003510EE" w:rsidP="003510EE">
      <w:pPr>
        <w:jc w:val="center"/>
        <w:rPr>
          <w:b/>
          <w:u w:val="single"/>
        </w:rPr>
      </w:pPr>
    </w:p>
    <w:p w:rsidR="003510EE" w:rsidRPr="00691A28" w:rsidRDefault="003510EE" w:rsidP="003510EE">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t>Упражнение N 1 "Стрельба с места по появляющейся цели в ограниченное время из огнестрельного нарезного короткоствольного служебного (боевого) оружия"</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t>1. Условия выполнения упражнения:</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цель - грудная фигура (мишень N 4), появляющаяся, установленная на высоте уровня глаз;</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расстояние до цели - </w:t>
      </w:r>
      <w:r w:rsidRPr="00C35E23">
        <w:rPr>
          <w:rFonts w:ascii="Times New Roman" w:hAnsi="Times New Roman" w:cs="Times New Roman"/>
          <w:b/>
          <w:sz w:val="22"/>
          <w:szCs w:val="22"/>
        </w:rPr>
        <w:t>8 метров</w:t>
      </w:r>
      <w:r w:rsidRPr="00691A28">
        <w:rPr>
          <w:rFonts w:ascii="Times New Roman" w:hAnsi="Times New Roman" w:cs="Times New Roman"/>
          <w:sz w:val="22"/>
          <w:szCs w:val="22"/>
        </w:rPr>
        <w:t>;</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количество патронов - 5 (2 патрона для пробных выстрелов, 3 патрона для выполнения зачетных выстрелов);</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время для стрельбы - не более </w:t>
      </w:r>
      <w:r w:rsidRPr="00C35E23">
        <w:rPr>
          <w:rFonts w:ascii="Times New Roman" w:hAnsi="Times New Roman" w:cs="Times New Roman"/>
          <w:b/>
          <w:sz w:val="22"/>
          <w:szCs w:val="22"/>
        </w:rPr>
        <w:t>15 секунд</w:t>
      </w:r>
      <w:r w:rsidRPr="00691A28">
        <w:rPr>
          <w:rFonts w:ascii="Times New Roman" w:hAnsi="Times New Roman" w:cs="Times New Roman"/>
          <w:sz w:val="22"/>
          <w:szCs w:val="22"/>
        </w:rPr>
        <w:t>;</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положение для стрельбы - стоя.</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t>2. Порядок выполнения упражнения.</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2.1. Выполнение пробных выстрелов.</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Частный охранник,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стрелок производит доклад руководителю стрельбы по форме: </w:t>
      </w:r>
      <w:r w:rsidRPr="00C35E23">
        <w:rPr>
          <w:rFonts w:ascii="Times New Roman" w:hAnsi="Times New Roman" w:cs="Times New Roman"/>
          <w:b/>
          <w:sz w:val="22"/>
          <w:szCs w:val="22"/>
        </w:rPr>
        <w:t>"Иванов два патрона получил и осмотрел"</w:t>
      </w:r>
      <w:r w:rsidRPr="00691A28">
        <w:rPr>
          <w:rFonts w:ascii="Times New Roman" w:hAnsi="Times New Roman" w:cs="Times New Roman"/>
          <w:sz w:val="22"/>
          <w:szCs w:val="22"/>
        </w:rPr>
        <w:t xml:space="preserve">. 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r w:rsidRPr="00691A28">
        <w:rPr>
          <w:rFonts w:ascii="Times New Roman" w:hAnsi="Times New Roman" w:cs="Times New Roman"/>
          <w:sz w:val="22"/>
          <w:szCs w:val="22"/>
        </w:rPr>
        <w:t>.</w:t>
      </w:r>
    </w:p>
    <w:p w:rsidR="003510EE" w:rsidRPr="00691A28" w:rsidRDefault="003510EE" w:rsidP="003510EE">
      <w:pPr>
        <w:pStyle w:val="ConsPlusNormal"/>
        <w:jc w:val="both"/>
        <w:rPr>
          <w:rFonts w:ascii="Times New Roman" w:hAnsi="Times New Roman" w:cs="Times New Roman"/>
          <w:sz w:val="22"/>
          <w:szCs w:val="22"/>
        </w:rPr>
      </w:pPr>
    </w:p>
    <w:p w:rsidR="003510EE" w:rsidRPr="00C35E23" w:rsidRDefault="003510EE" w:rsidP="003510EE">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 xml:space="preserve">"Магазин двумя патронами снарядить", "Магазин присоединить", "Оружие в кобуру" </w:t>
      </w:r>
      <w:r w:rsidRPr="00691A28">
        <w:rPr>
          <w:rFonts w:ascii="Times New Roman" w:hAnsi="Times New Roman" w:cs="Times New Roman"/>
          <w:sz w:val="22"/>
          <w:szCs w:val="22"/>
        </w:rPr>
        <w:t xml:space="preserve">стрелок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w:t>
      </w:r>
      <w:r w:rsidRPr="00C35E23">
        <w:rPr>
          <w:rFonts w:ascii="Times New Roman" w:hAnsi="Times New Roman" w:cs="Times New Roman"/>
          <w:b/>
          <w:sz w:val="22"/>
          <w:szCs w:val="22"/>
        </w:rPr>
        <w:t>"Иванов к стрельбе готов"</w:t>
      </w:r>
      <w:r w:rsidRPr="00C35E23">
        <w:rPr>
          <w:rFonts w:ascii="Times New Roman" w:hAnsi="Times New Roman" w:cs="Times New Roman"/>
          <w:sz w:val="22"/>
          <w:szCs w:val="22"/>
        </w:rPr>
        <w:t>.</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стрелок,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w:t>
      </w:r>
      <w:r w:rsidRPr="00C35E23">
        <w:rPr>
          <w:rFonts w:ascii="Times New Roman" w:hAnsi="Times New Roman" w:cs="Times New Roman"/>
          <w:b/>
          <w:sz w:val="22"/>
          <w:szCs w:val="22"/>
        </w:rPr>
        <w:t>"Иванов стрельбу закончил"</w:t>
      </w:r>
      <w:r w:rsidRPr="00691A28">
        <w:rPr>
          <w:rFonts w:ascii="Times New Roman" w:hAnsi="Times New Roman" w:cs="Times New Roman"/>
          <w:sz w:val="22"/>
          <w:szCs w:val="22"/>
        </w:rPr>
        <w:t>.</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C35E23">
        <w:rPr>
          <w:rFonts w:ascii="Times New Roman" w:hAnsi="Times New Roman" w:cs="Times New Roman"/>
          <w:b/>
          <w:sz w:val="22"/>
          <w:szCs w:val="22"/>
        </w:rPr>
        <w:lastRenderedPageBreak/>
        <w:t>"Отбой"</w:t>
      </w:r>
      <w:r w:rsidRPr="00691A28">
        <w:rPr>
          <w:rFonts w:ascii="Times New Roman" w:hAnsi="Times New Roman" w:cs="Times New Roman"/>
          <w:sz w:val="22"/>
          <w:szCs w:val="22"/>
        </w:rPr>
        <w:t xml:space="preserve">, после чего стрелок знакомится с результатами пробных выстрелов.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C35E23">
        <w:rPr>
          <w:rFonts w:ascii="Times New Roman" w:hAnsi="Times New Roman" w:cs="Times New Roman"/>
          <w:b/>
          <w:sz w:val="22"/>
          <w:szCs w:val="22"/>
        </w:rPr>
        <w:t>"К мишеням шагом - марш"</w:t>
      </w:r>
      <w:r w:rsidRPr="00691A28">
        <w:rPr>
          <w:rFonts w:ascii="Times New Roman" w:hAnsi="Times New Roman" w:cs="Times New Roman"/>
          <w:sz w:val="22"/>
          <w:szCs w:val="22"/>
        </w:rPr>
        <w:t>.</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2.2. Выполнение зачетных выстрелов.</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Стрелок получает патроны для зачетной стрельбы в пункте боевого питания и осматривает их. По результатам осмотра патронов стрелок производит доклад руководителю стрельбы по форме</w:t>
      </w:r>
      <w:r w:rsidRPr="00C35E23">
        <w:rPr>
          <w:rFonts w:ascii="Times New Roman" w:hAnsi="Times New Roman" w:cs="Times New Roman"/>
          <w:sz w:val="22"/>
          <w:szCs w:val="22"/>
        </w:rPr>
        <w:t>:</w:t>
      </w:r>
      <w:r w:rsidRPr="00C35E23">
        <w:rPr>
          <w:rFonts w:ascii="Times New Roman" w:hAnsi="Times New Roman" w:cs="Times New Roman"/>
          <w:b/>
          <w:sz w:val="22"/>
          <w:szCs w:val="22"/>
        </w:rPr>
        <w:t xml:space="preserve"> "Иванов три патрона получил и осмотрел"</w:t>
      </w:r>
      <w:r w:rsidRPr="00691A28">
        <w:rPr>
          <w:rFonts w:ascii="Times New Roman" w:hAnsi="Times New Roman" w:cs="Times New Roman"/>
          <w:sz w:val="22"/>
          <w:szCs w:val="22"/>
        </w:rPr>
        <w:t xml:space="preserve">. 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r w:rsidRPr="00691A28">
        <w:rPr>
          <w:rFonts w:ascii="Times New Roman" w:hAnsi="Times New Roman" w:cs="Times New Roman"/>
          <w:sz w:val="22"/>
          <w:szCs w:val="22"/>
        </w:rPr>
        <w:t>.</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"Магазин тремя патронами снарядить", "Магазин присоединить", "Оружие в кобуру"</w:t>
      </w:r>
      <w:r w:rsidRPr="00691A28">
        <w:rPr>
          <w:rFonts w:ascii="Times New Roman" w:hAnsi="Times New Roman" w:cs="Times New Roman"/>
          <w:sz w:val="22"/>
          <w:szCs w:val="22"/>
        </w:rPr>
        <w:t xml:space="preserve"> стрелок снаряжает магазин тремя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w:t>
      </w:r>
      <w:r w:rsidRPr="00C35E23">
        <w:rPr>
          <w:rFonts w:ascii="Times New Roman" w:hAnsi="Times New Roman" w:cs="Times New Roman"/>
          <w:b/>
          <w:sz w:val="22"/>
          <w:szCs w:val="22"/>
        </w:rPr>
        <w:t>"Иванов к стрельбе готов"</w:t>
      </w:r>
      <w:r w:rsidRPr="00691A28">
        <w:rPr>
          <w:rFonts w:ascii="Times New Roman" w:hAnsi="Times New Roman" w:cs="Times New Roman"/>
          <w:sz w:val="22"/>
          <w:szCs w:val="22"/>
        </w:rPr>
        <w:t>.</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три выстрела. По завершении ведения огня стрелок,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w:t>
      </w:r>
      <w:r w:rsidRPr="00C35E23">
        <w:rPr>
          <w:rFonts w:ascii="Times New Roman" w:hAnsi="Times New Roman" w:cs="Times New Roman"/>
          <w:b/>
          <w:sz w:val="22"/>
          <w:szCs w:val="22"/>
        </w:rPr>
        <w:t>"Иванов стрельбу закончил"</w:t>
      </w:r>
      <w:r w:rsidRPr="00691A28">
        <w:rPr>
          <w:rFonts w:ascii="Times New Roman" w:hAnsi="Times New Roman" w:cs="Times New Roman"/>
          <w:sz w:val="22"/>
          <w:szCs w:val="22"/>
        </w:rPr>
        <w:t>.</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C35E23">
        <w:rPr>
          <w:rFonts w:ascii="Times New Roman" w:hAnsi="Times New Roman" w:cs="Times New Roman"/>
          <w:b/>
          <w:sz w:val="22"/>
          <w:szCs w:val="22"/>
        </w:rPr>
        <w:t>"Отбой"</w:t>
      </w:r>
      <w:r w:rsidRPr="00691A28">
        <w:rPr>
          <w:rFonts w:ascii="Times New Roman" w:hAnsi="Times New Roman" w:cs="Times New Roman"/>
          <w:sz w:val="22"/>
          <w:szCs w:val="22"/>
        </w:rPr>
        <w:t xml:space="preserve">, после чего стрелок знакомится с результатами зачетных выстрелов.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C35E23">
        <w:rPr>
          <w:rFonts w:ascii="Times New Roman" w:hAnsi="Times New Roman" w:cs="Times New Roman"/>
          <w:b/>
          <w:sz w:val="22"/>
          <w:szCs w:val="22"/>
        </w:rPr>
        <w:t>"К мишеням шагом - марш"</w:t>
      </w:r>
      <w:r w:rsidRPr="00691A28">
        <w:rPr>
          <w:rFonts w:ascii="Times New Roman" w:hAnsi="Times New Roman" w:cs="Times New Roman"/>
          <w:sz w:val="22"/>
          <w:szCs w:val="22"/>
        </w:rPr>
        <w:t>.</w:t>
      </w:r>
    </w:p>
    <w:p w:rsidR="003510EE" w:rsidRPr="00691A28" w:rsidRDefault="003510EE" w:rsidP="003510EE">
      <w:pPr>
        <w:pStyle w:val="ConsPlusNormal"/>
        <w:ind w:firstLine="540"/>
        <w:jc w:val="both"/>
        <w:rPr>
          <w:rFonts w:ascii="Times New Roman" w:hAnsi="Times New Roman" w:cs="Times New Roman"/>
          <w:sz w:val="22"/>
          <w:szCs w:val="22"/>
        </w:rPr>
      </w:pPr>
      <w:r w:rsidRPr="00C35E23">
        <w:rPr>
          <w:rFonts w:ascii="Times New Roman" w:hAnsi="Times New Roman" w:cs="Times New Roman"/>
          <w:b/>
          <w:sz w:val="22"/>
          <w:szCs w:val="22"/>
        </w:rPr>
        <w:t>Положительный результат: не менее двух попаданий в мишень</w:t>
      </w:r>
      <w:r w:rsidRPr="00691A28">
        <w:rPr>
          <w:rFonts w:ascii="Times New Roman" w:hAnsi="Times New Roman" w:cs="Times New Roman"/>
          <w:sz w:val="22"/>
          <w:szCs w:val="22"/>
        </w:rPr>
        <w:t xml:space="preserve"> в пределах установленного времени, сделано предупреждение о применении оружия, отсутствие нарушений техники безопасности.</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Отрицательный результат: менее двух попаданий в мишень, превышение времени на выполнение упражнения, отсутствие предупреждения о применении оружия, нарушение техники безопасности.</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Упражнение считается выполненным, если по нему получен положительный результат.</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В случае невыполнения стрелком упражнения по техническим причинам (отказ оружия, осечка и другое) упражнение выполняется заново. При достижении стрелком положительного результата до момента отказа оружия (осечки и другого) упражнение считается выполненным.</w:t>
      </w:r>
    </w:p>
    <w:p w:rsidR="003510EE" w:rsidRPr="00691A28" w:rsidRDefault="003510EE" w:rsidP="003510EE">
      <w:pPr>
        <w:pStyle w:val="ConsPlusNormal"/>
        <w:ind w:firstLine="540"/>
        <w:jc w:val="both"/>
        <w:rPr>
          <w:rFonts w:ascii="Times New Roman" w:hAnsi="Times New Roman" w:cs="Times New Roman"/>
          <w:sz w:val="22"/>
          <w:szCs w:val="22"/>
        </w:rPr>
      </w:pPr>
      <w:proofErr w:type="gramStart"/>
      <w:r w:rsidRPr="00691A28">
        <w:rPr>
          <w:rFonts w:ascii="Times New Roman" w:hAnsi="Times New Roman" w:cs="Times New Roman"/>
          <w:sz w:val="22"/>
          <w:szCs w:val="22"/>
        </w:rPr>
        <w:t>Нарушения техники безопасности, не позволяющие признать упражнение выполненным: направление оружия в людей либо на самого себя, отклонение оружия на угол более 45 градусов в любую сторону от мишени во время заряжания (досылания патрона в патронник) либо во время ведения огня (вплоть до команды "Отбой"), касание стрелком спускового крючка до подачи команды "Огонь", оставление пальца на спусковом крючке по завершении ведения</w:t>
      </w:r>
      <w:proofErr w:type="gramEnd"/>
      <w:r w:rsidRPr="00691A28">
        <w:rPr>
          <w:rFonts w:ascii="Times New Roman" w:hAnsi="Times New Roman" w:cs="Times New Roman"/>
          <w:sz w:val="22"/>
          <w:szCs w:val="22"/>
        </w:rPr>
        <w:t xml:space="preserve"> огня.</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2.3. При отсутств</w:t>
      </w:r>
      <w:proofErr w:type="gramStart"/>
      <w:r w:rsidRPr="00691A28">
        <w:rPr>
          <w:rFonts w:ascii="Times New Roman" w:hAnsi="Times New Roman" w:cs="Times New Roman"/>
          <w:sz w:val="22"/>
          <w:szCs w:val="22"/>
        </w:rPr>
        <w:t>ии у о</w:t>
      </w:r>
      <w:proofErr w:type="gramEnd"/>
      <w:r w:rsidRPr="00691A28">
        <w:rPr>
          <w:rFonts w:ascii="Times New Roman" w:hAnsi="Times New Roman" w:cs="Times New Roman"/>
          <w:sz w:val="22"/>
          <w:szCs w:val="22"/>
        </w:rPr>
        <w:t>ружия предохранителя включение и выключение предохранителя не предусматривается; для оружия барабанного типа при выполнении упражнения вместо снаряжения магазина производится снаряжение барабана, вместо досылания патрона в патронник производится взведение курка оружия, учитываются иные конструктивные особенности отдельных моделей огнестрельного нарезного короткоствольного служебного (боевого) оружия.</w:t>
      </w:r>
    </w:p>
    <w:p w:rsidR="003510EE" w:rsidRDefault="003510EE" w:rsidP="003510EE">
      <w:pPr>
        <w:pStyle w:val="ConsPlusNormal"/>
        <w:jc w:val="both"/>
        <w:rPr>
          <w:rFonts w:ascii="Times New Roman" w:hAnsi="Times New Roman" w:cs="Times New Roman"/>
          <w:sz w:val="22"/>
          <w:szCs w:val="22"/>
        </w:rPr>
      </w:pPr>
    </w:p>
    <w:p w:rsidR="003510EE"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Title"/>
        <w:ind w:firstLine="540"/>
        <w:jc w:val="both"/>
        <w:outlineLvl w:val="2"/>
        <w:rPr>
          <w:rFonts w:ascii="Times New Roman" w:hAnsi="Times New Roman" w:cs="Times New Roman"/>
          <w:sz w:val="22"/>
          <w:szCs w:val="22"/>
        </w:rPr>
      </w:pPr>
      <w:bookmarkStart w:id="4" w:name="Par332"/>
      <w:bookmarkEnd w:id="4"/>
      <w:r w:rsidRPr="00691A28">
        <w:rPr>
          <w:rFonts w:ascii="Times New Roman" w:hAnsi="Times New Roman" w:cs="Times New Roman"/>
          <w:sz w:val="22"/>
          <w:szCs w:val="22"/>
        </w:rPr>
        <w:t>Упражнение N 2 "Стрельба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t>1. Условия выполнения упражнения:</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цель - грудная фигура (мишень N 4), появляющаяся, установленная на высоте уровня глаз;</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расстояние до цели - </w:t>
      </w:r>
      <w:r w:rsidRPr="00C35E23">
        <w:rPr>
          <w:rFonts w:ascii="Times New Roman" w:hAnsi="Times New Roman" w:cs="Times New Roman"/>
          <w:b/>
          <w:sz w:val="22"/>
          <w:szCs w:val="22"/>
        </w:rPr>
        <w:t>15 метров</w:t>
      </w:r>
      <w:r w:rsidRPr="00691A28">
        <w:rPr>
          <w:rFonts w:ascii="Times New Roman" w:hAnsi="Times New Roman" w:cs="Times New Roman"/>
          <w:sz w:val="22"/>
          <w:szCs w:val="22"/>
        </w:rPr>
        <w:t>;</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количество патронов - 5 (2 патрона для пробных выстрелов, 3 патрона для выполнения зачетных выстрелов);</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время для стрельбы - не более </w:t>
      </w:r>
      <w:r w:rsidRPr="00C35E23">
        <w:rPr>
          <w:rFonts w:ascii="Times New Roman" w:hAnsi="Times New Roman" w:cs="Times New Roman"/>
          <w:b/>
          <w:sz w:val="22"/>
          <w:szCs w:val="22"/>
        </w:rPr>
        <w:t>15 секунд</w:t>
      </w:r>
      <w:r w:rsidRPr="00691A28">
        <w:rPr>
          <w:rFonts w:ascii="Times New Roman" w:hAnsi="Times New Roman" w:cs="Times New Roman"/>
          <w:sz w:val="22"/>
          <w:szCs w:val="22"/>
        </w:rPr>
        <w:t>;</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положение для стрельбы - стоя.</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t>2. Порядок выполнения упражнения.</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2.1. Выполнение пробных выстрелов.</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Стрелок,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стрелок производит доклад руководителю стрельбы по форме: </w:t>
      </w:r>
      <w:r w:rsidRPr="00C35E23">
        <w:rPr>
          <w:rFonts w:ascii="Times New Roman" w:hAnsi="Times New Roman" w:cs="Times New Roman"/>
          <w:b/>
          <w:sz w:val="22"/>
          <w:szCs w:val="22"/>
        </w:rPr>
        <w:t>"Иванов два патрона получил и осмотрел"</w:t>
      </w:r>
      <w:r w:rsidRPr="00691A28">
        <w:rPr>
          <w:rFonts w:ascii="Times New Roman" w:hAnsi="Times New Roman" w:cs="Times New Roman"/>
          <w:sz w:val="22"/>
          <w:szCs w:val="22"/>
        </w:rPr>
        <w:t xml:space="preserve">. 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"Магазин двумя патронами снарядить", "Магазин присоединить"</w:t>
      </w:r>
      <w:r w:rsidRPr="00691A28">
        <w:rPr>
          <w:rFonts w:ascii="Times New Roman" w:hAnsi="Times New Roman" w:cs="Times New Roman"/>
          <w:sz w:val="22"/>
          <w:szCs w:val="22"/>
        </w:rPr>
        <w:t xml:space="preserve"> (при наличии присоединяемого магазина) стрелок снаряжает магазин двумя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w:t>
      </w:r>
      <w:r w:rsidRPr="00C35E23">
        <w:rPr>
          <w:rFonts w:ascii="Times New Roman" w:hAnsi="Times New Roman" w:cs="Times New Roman"/>
          <w:b/>
          <w:sz w:val="22"/>
          <w:szCs w:val="22"/>
        </w:rPr>
        <w:t>"Иванов к стрельбе готов"</w:t>
      </w:r>
      <w:r w:rsidRPr="00691A28">
        <w:rPr>
          <w:rFonts w:ascii="Times New Roman" w:hAnsi="Times New Roman" w:cs="Times New Roman"/>
          <w:sz w:val="22"/>
          <w:szCs w:val="22"/>
        </w:rPr>
        <w:t>.</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(оружие находится в руках у стрелка), направляя оружие дульной частью в сторону мишени, досылает патрон в патронник и производит два прицельных пробных выстрела. По завершении ведения огня стрелок,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w:t>
      </w:r>
      <w:r w:rsidRPr="00C35E23">
        <w:rPr>
          <w:rFonts w:ascii="Times New Roman" w:hAnsi="Times New Roman" w:cs="Times New Roman"/>
          <w:b/>
          <w:sz w:val="22"/>
          <w:szCs w:val="22"/>
        </w:rPr>
        <w:t>"Иванов стрельбу закончил".</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3510EE" w:rsidRPr="00C35E23" w:rsidRDefault="003510EE" w:rsidP="003510EE">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C35E23">
        <w:rPr>
          <w:rFonts w:ascii="Times New Roman" w:hAnsi="Times New Roman" w:cs="Times New Roman"/>
          <w:b/>
          <w:sz w:val="22"/>
          <w:szCs w:val="22"/>
        </w:rPr>
        <w:t>"Отбой"</w:t>
      </w:r>
      <w:r w:rsidRPr="00691A28">
        <w:rPr>
          <w:rFonts w:ascii="Times New Roman" w:hAnsi="Times New Roman" w:cs="Times New Roman"/>
          <w:sz w:val="22"/>
          <w:szCs w:val="22"/>
        </w:rPr>
        <w:t xml:space="preserve">, после чего стрелок знакомится с результатами пробных выстрелов.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C35E23">
        <w:rPr>
          <w:rFonts w:ascii="Times New Roman" w:hAnsi="Times New Roman" w:cs="Times New Roman"/>
          <w:b/>
          <w:sz w:val="22"/>
          <w:szCs w:val="22"/>
        </w:rPr>
        <w:t>"К мишеням шагом - марш"</w:t>
      </w:r>
      <w:r w:rsidRPr="00C35E23">
        <w:rPr>
          <w:rFonts w:ascii="Times New Roman" w:hAnsi="Times New Roman" w:cs="Times New Roman"/>
          <w:sz w:val="22"/>
          <w:szCs w:val="22"/>
        </w:rPr>
        <w:t>.</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2.2. Выполнение зачетных выстрелов.</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Стрелок получает патроны для зачетной стрельбы в пункте боевого питания и осматривает их. По результатам осмотра патронов стрелок производит доклад руководителю стрельбы по форме: </w:t>
      </w:r>
      <w:r w:rsidRPr="00C35E23">
        <w:rPr>
          <w:rFonts w:ascii="Times New Roman" w:hAnsi="Times New Roman" w:cs="Times New Roman"/>
          <w:b/>
          <w:sz w:val="22"/>
          <w:szCs w:val="22"/>
        </w:rPr>
        <w:t>"Иванов три патрона получил и осмотрел"</w:t>
      </w:r>
      <w:r w:rsidRPr="00691A28">
        <w:rPr>
          <w:rFonts w:ascii="Times New Roman" w:hAnsi="Times New Roman" w:cs="Times New Roman"/>
          <w:sz w:val="22"/>
          <w:szCs w:val="22"/>
        </w:rPr>
        <w:t xml:space="preserve">. 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r w:rsidRPr="00691A28">
        <w:rPr>
          <w:rFonts w:ascii="Times New Roman" w:hAnsi="Times New Roman" w:cs="Times New Roman"/>
          <w:sz w:val="22"/>
          <w:szCs w:val="22"/>
        </w:rPr>
        <w:t>.</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"Магазин тремя патронами снарядить"</w:t>
      </w:r>
      <w:r w:rsidRPr="00691A28">
        <w:rPr>
          <w:rFonts w:ascii="Times New Roman" w:hAnsi="Times New Roman" w:cs="Times New Roman"/>
          <w:sz w:val="22"/>
          <w:szCs w:val="22"/>
        </w:rPr>
        <w:t xml:space="preserve">, </w:t>
      </w:r>
      <w:r w:rsidRPr="00C35E23">
        <w:rPr>
          <w:rFonts w:ascii="Times New Roman" w:hAnsi="Times New Roman" w:cs="Times New Roman"/>
          <w:b/>
          <w:sz w:val="22"/>
          <w:szCs w:val="22"/>
        </w:rPr>
        <w:t>"Магазин присоединить"</w:t>
      </w:r>
      <w:r w:rsidRPr="00691A28">
        <w:rPr>
          <w:rFonts w:ascii="Times New Roman" w:hAnsi="Times New Roman" w:cs="Times New Roman"/>
          <w:sz w:val="22"/>
          <w:szCs w:val="22"/>
        </w:rPr>
        <w:t xml:space="preserve"> (при наличии присоединяемого магазина) стрелок снаряжает магазин тремя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w:t>
      </w:r>
      <w:r w:rsidRPr="00C35E23">
        <w:rPr>
          <w:rFonts w:ascii="Times New Roman" w:hAnsi="Times New Roman" w:cs="Times New Roman"/>
          <w:b/>
          <w:sz w:val="22"/>
          <w:szCs w:val="22"/>
        </w:rPr>
        <w:t>"Иванов к стрельбе готов"</w:t>
      </w:r>
      <w:r w:rsidRPr="00691A28">
        <w:rPr>
          <w:rFonts w:ascii="Times New Roman" w:hAnsi="Times New Roman" w:cs="Times New Roman"/>
          <w:sz w:val="22"/>
          <w:szCs w:val="22"/>
        </w:rPr>
        <w:t>.</w:t>
      </w:r>
    </w:p>
    <w:p w:rsidR="003510EE" w:rsidRPr="00C35E23" w:rsidRDefault="003510EE" w:rsidP="003510EE">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(оружие находится в руках у стрелка), направляя оружие дульной частью в сторону мишени, предупреждает о применении оружия, выключает предохранитель, досылает патрон в патронник и производит три выстрела. По завершении ведения огня стрелок,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w:t>
      </w:r>
      <w:r w:rsidRPr="00C35E23">
        <w:rPr>
          <w:rFonts w:ascii="Times New Roman" w:hAnsi="Times New Roman" w:cs="Times New Roman"/>
          <w:b/>
          <w:sz w:val="22"/>
          <w:szCs w:val="22"/>
        </w:rPr>
        <w:t>"Иванов стрельбу закончил".</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C35E23">
        <w:rPr>
          <w:rFonts w:ascii="Times New Roman" w:hAnsi="Times New Roman" w:cs="Times New Roman"/>
          <w:b/>
          <w:sz w:val="22"/>
          <w:szCs w:val="22"/>
        </w:rPr>
        <w:t>"Отбой"</w:t>
      </w:r>
      <w:r w:rsidRPr="00691A28">
        <w:rPr>
          <w:rFonts w:ascii="Times New Roman" w:hAnsi="Times New Roman" w:cs="Times New Roman"/>
          <w:sz w:val="22"/>
          <w:szCs w:val="22"/>
        </w:rPr>
        <w:t xml:space="preserve">, после чего стрелок знакомится с результатами зачетных выстрелов.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C35E23">
        <w:rPr>
          <w:rFonts w:ascii="Times New Roman" w:hAnsi="Times New Roman" w:cs="Times New Roman"/>
          <w:b/>
          <w:sz w:val="22"/>
          <w:szCs w:val="22"/>
        </w:rPr>
        <w:t>"К мишеням шагом - марш".</w:t>
      </w:r>
    </w:p>
    <w:p w:rsidR="003510EE" w:rsidRPr="00691A28" w:rsidRDefault="003510EE" w:rsidP="003510EE">
      <w:pPr>
        <w:pStyle w:val="ConsPlusNormal"/>
        <w:ind w:firstLine="540"/>
        <w:jc w:val="both"/>
        <w:rPr>
          <w:rFonts w:ascii="Times New Roman" w:hAnsi="Times New Roman" w:cs="Times New Roman"/>
          <w:sz w:val="22"/>
          <w:szCs w:val="22"/>
        </w:rPr>
      </w:pPr>
      <w:r w:rsidRPr="00C35E23">
        <w:rPr>
          <w:rFonts w:ascii="Times New Roman" w:hAnsi="Times New Roman" w:cs="Times New Roman"/>
          <w:b/>
          <w:sz w:val="22"/>
          <w:szCs w:val="22"/>
        </w:rPr>
        <w:t>Положительный результат: не менее двух попаданий в мишень</w:t>
      </w:r>
      <w:r w:rsidRPr="00691A28">
        <w:rPr>
          <w:rFonts w:ascii="Times New Roman" w:hAnsi="Times New Roman" w:cs="Times New Roman"/>
          <w:sz w:val="22"/>
          <w:szCs w:val="22"/>
        </w:rPr>
        <w:t xml:space="preserve"> в пределах установленного времени, сделано предупреждение о применении оружия, отсутствие нарушений техники безопасности.</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Отрицательный результат: менее двух попаданий в мишень, превышение времени на выполнение упражнения, отсутствие предупреждения о применении оружия, нарушение техники безопасности.</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Упражнение считается выполненным, если по нему получен положительный результат.</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В случае невыполнения стрелком упражнения по техническим причинам (отказ оружия, осечка и другое) упражнение выполняется заново. При достижении стрелком положительного результата до момента отказа оружия (осечки и другого) упражнение считается выполненным.</w:t>
      </w:r>
    </w:p>
    <w:p w:rsidR="003510EE" w:rsidRPr="00691A28" w:rsidRDefault="003510EE" w:rsidP="003510EE">
      <w:pPr>
        <w:pStyle w:val="ConsPlusNormal"/>
        <w:ind w:firstLine="540"/>
        <w:jc w:val="both"/>
        <w:rPr>
          <w:rFonts w:ascii="Times New Roman" w:hAnsi="Times New Roman" w:cs="Times New Roman"/>
          <w:sz w:val="22"/>
          <w:szCs w:val="22"/>
        </w:rPr>
      </w:pPr>
      <w:proofErr w:type="gramStart"/>
      <w:r w:rsidRPr="00691A28">
        <w:rPr>
          <w:rFonts w:ascii="Times New Roman" w:hAnsi="Times New Roman" w:cs="Times New Roman"/>
          <w:sz w:val="22"/>
          <w:szCs w:val="22"/>
        </w:rPr>
        <w:t>Нарушения техники безопасности, не позволяющие признать упражнение выполненным: направление оружия в людей либо на самого себя, отклонение оружия на угол более 45 градусов в любую сторону от мишени во время заряжания (досылания патрона в патронник) либо во время ведения огня (вплоть до команды "Отбой"), касание стрелком спускового крючка до подачи команды "Огонь", оставление пальца на спусковом крючке по завершении ведения</w:t>
      </w:r>
      <w:proofErr w:type="gramEnd"/>
      <w:r w:rsidRPr="00691A28">
        <w:rPr>
          <w:rFonts w:ascii="Times New Roman" w:hAnsi="Times New Roman" w:cs="Times New Roman"/>
          <w:sz w:val="22"/>
          <w:szCs w:val="22"/>
        </w:rPr>
        <w:t xml:space="preserve"> огня.</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2.3. При отсутств</w:t>
      </w:r>
      <w:proofErr w:type="gramStart"/>
      <w:r w:rsidRPr="00691A28">
        <w:rPr>
          <w:rFonts w:ascii="Times New Roman" w:hAnsi="Times New Roman" w:cs="Times New Roman"/>
          <w:sz w:val="22"/>
          <w:szCs w:val="22"/>
        </w:rPr>
        <w:t>ии у о</w:t>
      </w:r>
      <w:proofErr w:type="gramEnd"/>
      <w:r w:rsidRPr="00691A28">
        <w:rPr>
          <w:rFonts w:ascii="Times New Roman" w:hAnsi="Times New Roman" w:cs="Times New Roman"/>
          <w:sz w:val="22"/>
          <w:szCs w:val="22"/>
        </w:rPr>
        <w:t xml:space="preserve">ружия предохранителя включение и выключение предохранителя не </w:t>
      </w:r>
      <w:r w:rsidRPr="00691A28">
        <w:rPr>
          <w:rFonts w:ascii="Times New Roman" w:hAnsi="Times New Roman" w:cs="Times New Roman"/>
          <w:sz w:val="22"/>
          <w:szCs w:val="22"/>
        </w:rPr>
        <w:lastRenderedPageBreak/>
        <w:t>предусматривается; учитываются иные конструктивные особенности отдельных моделей огнестрельного служебного гладкоствольного длинноствольного оружия отечественного производства.</w:t>
      </w:r>
    </w:p>
    <w:p w:rsidR="003510EE" w:rsidRDefault="003510EE" w:rsidP="003510EE">
      <w:pPr>
        <w:pStyle w:val="ConsPlusNormal"/>
        <w:jc w:val="both"/>
        <w:rPr>
          <w:rFonts w:ascii="Times New Roman" w:hAnsi="Times New Roman" w:cs="Times New Roman"/>
          <w:sz w:val="22"/>
          <w:szCs w:val="22"/>
        </w:rPr>
      </w:pPr>
    </w:p>
    <w:p w:rsidR="003510EE"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t>Упражнение N 3 "Стрельба с места по неподвижной цели из гражданского огнестрельного оружия ограниченного поражения отечественного производства"</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t>1. Условия выполнения упражнения:</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цель - поясная фигура (мишень N 7), неподвижная, установленная на высоте уровня глаз;</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расстояние до цели - </w:t>
      </w:r>
      <w:r w:rsidRPr="00C35E23">
        <w:rPr>
          <w:rFonts w:ascii="Times New Roman" w:hAnsi="Times New Roman" w:cs="Times New Roman"/>
          <w:b/>
          <w:sz w:val="22"/>
          <w:szCs w:val="22"/>
        </w:rPr>
        <w:t>3 - 5 метров</w:t>
      </w:r>
      <w:r w:rsidRPr="00691A28">
        <w:rPr>
          <w:rFonts w:ascii="Times New Roman" w:hAnsi="Times New Roman" w:cs="Times New Roman"/>
          <w:sz w:val="22"/>
          <w:szCs w:val="22"/>
        </w:rPr>
        <w:t xml:space="preserve"> (с учетом технических характеристик оружия);</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количество патронов - 3 травматического действия (1 патрон для пробного выстрела и 2 патрона для выполнения зачетных выстрелов);</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время для стрельбы - не более </w:t>
      </w:r>
      <w:r w:rsidRPr="00C35E23">
        <w:rPr>
          <w:rFonts w:ascii="Times New Roman" w:hAnsi="Times New Roman" w:cs="Times New Roman"/>
          <w:b/>
          <w:sz w:val="22"/>
          <w:szCs w:val="22"/>
        </w:rPr>
        <w:t>10 секунд</w:t>
      </w:r>
      <w:r w:rsidRPr="00691A28">
        <w:rPr>
          <w:rFonts w:ascii="Times New Roman" w:hAnsi="Times New Roman" w:cs="Times New Roman"/>
          <w:sz w:val="22"/>
          <w:szCs w:val="22"/>
        </w:rPr>
        <w:t>;</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положение для стрельбы - стоя.</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Техника безопасности: стрелок выполняет упражнение в защитных очках, расстояние за мишенью должно быть достаточным для исключения рикошета.</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t>2. Порядок выполнения упражнения.</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2.1. Выполнение пробного выстрела.</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Стрелок, прошедший инструктаж по технике безопасности на стрелковом объекте, получает один патрон для пробной стрельбы в пункте боевого питания и осматривает его. По результатам осмотра патрона стрелок производит доклад руководителю стрельбы по форме: </w:t>
      </w:r>
      <w:r w:rsidRPr="00C35E23">
        <w:rPr>
          <w:rFonts w:ascii="Times New Roman" w:hAnsi="Times New Roman" w:cs="Times New Roman"/>
          <w:b/>
          <w:sz w:val="22"/>
          <w:szCs w:val="22"/>
        </w:rPr>
        <w:t>"Иванов один патрон получил и осмотрел"</w:t>
      </w:r>
      <w:r w:rsidRPr="00C35E23">
        <w:rPr>
          <w:rFonts w:ascii="Times New Roman" w:hAnsi="Times New Roman" w:cs="Times New Roman"/>
          <w:sz w:val="22"/>
          <w:szCs w:val="22"/>
        </w:rPr>
        <w:t xml:space="preserve">. </w:t>
      </w:r>
      <w:r w:rsidRPr="00691A28">
        <w:rPr>
          <w:rFonts w:ascii="Times New Roman" w:hAnsi="Times New Roman" w:cs="Times New Roman"/>
          <w:sz w:val="22"/>
          <w:szCs w:val="22"/>
        </w:rPr>
        <w:t xml:space="preserve">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r w:rsidRPr="00C35E23">
        <w:rPr>
          <w:rFonts w:ascii="Times New Roman" w:hAnsi="Times New Roman" w:cs="Times New Roman"/>
          <w:sz w:val="22"/>
          <w:szCs w:val="22"/>
        </w:rPr>
        <w:t>.</w:t>
      </w:r>
    </w:p>
    <w:p w:rsidR="003510EE" w:rsidRPr="00C35E23" w:rsidRDefault="003510EE" w:rsidP="003510EE">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"Магазин одним патроном снарядить", "Магазин присоединить", "Оружие в кобуру"</w:t>
      </w:r>
      <w:r w:rsidRPr="00691A28">
        <w:rPr>
          <w:rFonts w:ascii="Times New Roman" w:hAnsi="Times New Roman" w:cs="Times New Roman"/>
          <w:sz w:val="22"/>
          <w:szCs w:val="22"/>
        </w:rPr>
        <w:t xml:space="preserve"> стрелок снаряжает магазин одним патроном,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w:t>
      </w:r>
      <w:r w:rsidRPr="00C35E23">
        <w:rPr>
          <w:rFonts w:ascii="Times New Roman" w:hAnsi="Times New Roman" w:cs="Times New Roman"/>
          <w:sz w:val="22"/>
          <w:szCs w:val="22"/>
        </w:rPr>
        <w:t>:</w:t>
      </w:r>
      <w:r w:rsidRPr="00C35E23">
        <w:rPr>
          <w:rFonts w:ascii="Times New Roman" w:hAnsi="Times New Roman" w:cs="Times New Roman"/>
          <w:b/>
          <w:sz w:val="22"/>
          <w:szCs w:val="22"/>
        </w:rPr>
        <w:t xml:space="preserve"> "Иванов к стрельбе готов"</w:t>
      </w:r>
      <w:r w:rsidRPr="00C35E23">
        <w:rPr>
          <w:rFonts w:ascii="Times New Roman" w:hAnsi="Times New Roman" w:cs="Times New Roman"/>
          <w:sz w:val="22"/>
          <w:szCs w:val="22"/>
        </w:rPr>
        <w:t>.</w:t>
      </w:r>
    </w:p>
    <w:p w:rsidR="003510EE" w:rsidRPr="00C35E23" w:rsidRDefault="003510EE" w:rsidP="003510EE">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один выстрел. По завершении ведения огня стрелок,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w:t>
      </w:r>
      <w:r w:rsidRPr="00C35E23">
        <w:rPr>
          <w:rFonts w:ascii="Times New Roman" w:hAnsi="Times New Roman" w:cs="Times New Roman"/>
          <w:b/>
          <w:sz w:val="22"/>
          <w:szCs w:val="22"/>
        </w:rPr>
        <w:t>"Иванов стрельбу закончил"</w:t>
      </w:r>
      <w:r w:rsidRPr="00C35E23">
        <w:rPr>
          <w:rFonts w:ascii="Times New Roman" w:hAnsi="Times New Roman" w:cs="Times New Roman"/>
          <w:sz w:val="22"/>
          <w:szCs w:val="22"/>
        </w:rPr>
        <w:t>.</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C35E23">
        <w:rPr>
          <w:rFonts w:ascii="Times New Roman" w:hAnsi="Times New Roman" w:cs="Times New Roman"/>
          <w:b/>
          <w:sz w:val="22"/>
          <w:szCs w:val="22"/>
        </w:rPr>
        <w:t>"Отбой"</w:t>
      </w:r>
      <w:r w:rsidRPr="00691A28">
        <w:rPr>
          <w:rFonts w:ascii="Times New Roman" w:hAnsi="Times New Roman" w:cs="Times New Roman"/>
          <w:sz w:val="22"/>
          <w:szCs w:val="22"/>
        </w:rPr>
        <w:t xml:space="preserve">, после чего стрелок знакомится с результатом пробного выстрела.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C35E23">
        <w:rPr>
          <w:rFonts w:ascii="Times New Roman" w:hAnsi="Times New Roman" w:cs="Times New Roman"/>
          <w:b/>
          <w:sz w:val="22"/>
          <w:szCs w:val="22"/>
        </w:rPr>
        <w:t>"К мишеням шагом - марш"</w:t>
      </w:r>
      <w:r w:rsidRPr="00691A28">
        <w:rPr>
          <w:rFonts w:ascii="Times New Roman" w:hAnsi="Times New Roman" w:cs="Times New Roman"/>
          <w:sz w:val="22"/>
          <w:szCs w:val="22"/>
        </w:rPr>
        <w:t>.</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2.2. Выполнение зачетных выстрелов.</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Стрелок получает патроны для зачетной стрельбы в пункте боевого питания и осматривает их. По результатам осмотра патронов стрелок производит доклад руководителю стрельбы по форме: </w:t>
      </w:r>
      <w:r w:rsidRPr="00C35E23">
        <w:rPr>
          <w:rFonts w:ascii="Times New Roman" w:hAnsi="Times New Roman" w:cs="Times New Roman"/>
          <w:b/>
          <w:sz w:val="22"/>
          <w:szCs w:val="22"/>
        </w:rPr>
        <w:t>"Иванов два патрона получил и осмотрел"</w:t>
      </w:r>
      <w:r w:rsidRPr="00691A28">
        <w:rPr>
          <w:rFonts w:ascii="Times New Roman" w:hAnsi="Times New Roman" w:cs="Times New Roman"/>
          <w:sz w:val="22"/>
          <w:szCs w:val="22"/>
        </w:rPr>
        <w:t xml:space="preserve">. 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r w:rsidRPr="00C35E23">
        <w:rPr>
          <w:rFonts w:ascii="Times New Roman" w:hAnsi="Times New Roman" w:cs="Times New Roman"/>
          <w:sz w:val="22"/>
          <w:szCs w:val="22"/>
        </w:rPr>
        <w:t>.</w:t>
      </w:r>
    </w:p>
    <w:p w:rsidR="003510EE" w:rsidRPr="00C35E23" w:rsidRDefault="003510EE" w:rsidP="003510EE">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 xml:space="preserve">"Магазин двумя патронами снарядить", "Магазин присоединить", "Оружие в кобуру" </w:t>
      </w:r>
      <w:r w:rsidRPr="00691A28">
        <w:rPr>
          <w:rFonts w:ascii="Times New Roman" w:hAnsi="Times New Roman" w:cs="Times New Roman"/>
          <w:sz w:val="22"/>
          <w:szCs w:val="22"/>
        </w:rPr>
        <w:t xml:space="preserve">стрелок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w:t>
      </w:r>
      <w:r w:rsidRPr="00C35E23">
        <w:rPr>
          <w:rFonts w:ascii="Times New Roman" w:hAnsi="Times New Roman" w:cs="Times New Roman"/>
          <w:b/>
          <w:sz w:val="22"/>
          <w:szCs w:val="22"/>
        </w:rPr>
        <w:t>"Иванов к стрельбе готов"</w:t>
      </w:r>
      <w:r w:rsidRPr="00C35E23">
        <w:rPr>
          <w:rFonts w:ascii="Times New Roman" w:hAnsi="Times New Roman" w:cs="Times New Roman"/>
          <w:sz w:val="22"/>
          <w:szCs w:val="22"/>
        </w:rPr>
        <w:t>.</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стрелок,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w:t>
      </w:r>
      <w:r w:rsidRPr="00691A28">
        <w:rPr>
          <w:rFonts w:ascii="Times New Roman" w:hAnsi="Times New Roman" w:cs="Times New Roman"/>
          <w:sz w:val="22"/>
          <w:szCs w:val="22"/>
        </w:rPr>
        <w:lastRenderedPageBreak/>
        <w:t xml:space="preserve">окончании стрельбы по форме: </w:t>
      </w:r>
      <w:r w:rsidRPr="00006340">
        <w:rPr>
          <w:rFonts w:ascii="Times New Roman" w:hAnsi="Times New Roman" w:cs="Times New Roman"/>
          <w:b/>
          <w:sz w:val="22"/>
          <w:szCs w:val="22"/>
        </w:rPr>
        <w:t>"Иванов стрельбу закончил"</w:t>
      </w:r>
      <w:r w:rsidRPr="00691A28">
        <w:rPr>
          <w:rFonts w:ascii="Times New Roman" w:hAnsi="Times New Roman" w:cs="Times New Roman"/>
          <w:sz w:val="22"/>
          <w:szCs w:val="22"/>
        </w:rPr>
        <w:t>.</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006340">
        <w:rPr>
          <w:rFonts w:ascii="Times New Roman" w:hAnsi="Times New Roman" w:cs="Times New Roman"/>
          <w:b/>
          <w:sz w:val="22"/>
          <w:szCs w:val="22"/>
        </w:rPr>
        <w:t>"Отбой"</w:t>
      </w:r>
      <w:r w:rsidRPr="00691A28">
        <w:rPr>
          <w:rFonts w:ascii="Times New Roman" w:hAnsi="Times New Roman" w:cs="Times New Roman"/>
          <w:sz w:val="22"/>
          <w:szCs w:val="22"/>
        </w:rPr>
        <w:t xml:space="preserve">, после чего стрелок знакомится с результатами зачетных выстрелов.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006340">
        <w:rPr>
          <w:rFonts w:ascii="Times New Roman" w:hAnsi="Times New Roman" w:cs="Times New Roman"/>
          <w:b/>
          <w:sz w:val="22"/>
          <w:szCs w:val="22"/>
        </w:rPr>
        <w:t>"К мишеням шагом - марш"</w:t>
      </w:r>
      <w:r w:rsidRPr="00691A28">
        <w:rPr>
          <w:rFonts w:ascii="Times New Roman" w:hAnsi="Times New Roman" w:cs="Times New Roman"/>
          <w:sz w:val="22"/>
          <w:szCs w:val="22"/>
        </w:rPr>
        <w:t>.</w:t>
      </w:r>
    </w:p>
    <w:p w:rsidR="003510EE" w:rsidRPr="00691A28" w:rsidRDefault="003510EE" w:rsidP="003510EE">
      <w:pPr>
        <w:pStyle w:val="ConsPlusNormal"/>
        <w:ind w:firstLine="540"/>
        <w:jc w:val="both"/>
        <w:rPr>
          <w:rFonts w:ascii="Times New Roman" w:hAnsi="Times New Roman" w:cs="Times New Roman"/>
          <w:sz w:val="22"/>
          <w:szCs w:val="22"/>
        </w:rPr>
      </w:pPr>
      <w:r w:rsidRPr="00006340">
        <w:rPr>
          <w:rFonts w:ascii="Times New Roman" w:hAnsi="Times New Roman" w:cs="Times New Roman"/>
          <w:b/>
          <w:sz w:val="22"/>
          <w:szCs w:val="22"/>
        </w:rPr>
        <w:t xml:space="preserve">Положительный результат: не менее одного попадания в мишень </w:t>
      </w:r>
      <w:r w:rsidRPr="00691A28">
        <w:rPr>
          <w:rFonts w:ascii="Times New Roman" w:hAnsi="Times New Roman" w:cs="Times New Roman"/>
          <w:sz w:val="22"/>
          <w:szCs w:val="22"/>
        </w:rPr>
        <w:t>в пределах установленного времени, сделано предупреждение о применении оружия, отсутствие нарушений техники безопасности.</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Отрицательный результат: цель не поражена, превышено время на выполнение упражнения, отсутствие предупреждения о применении оружия, нарушение техники безопасности.</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Упражнение считается выполненным, если по нему получен положительный результат.</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В случае невыполнения стрелком упражнения по техническим причинам (отказ оружия, осечка и другое) упражнение выполняется заново. При достижении стрелком положительного результата до момента отказа оружия (осечки и другого) упражнение считается выполненным.</w:t>
      </w:r>
    </w:p>
    <w:p w:rsidR="003510EE" w:rsidRPr="00691A28" w:rsidRDefault="003510EE" w:rsidP="003510EE">
      <w:pPr>
        <w:pStyle w:val="ConsPlusNormal"/>
        <w:ind w:firstLine="540"/>
        <w:jc w:val="both"/>
        <w:rPr>
          <w:rFonts w:ascii="Times New Roman" w:hAnsi="Times New Roman" w:cs="Times New Roman"/>
          <w:sz w:val="22"/>
          <w:szCs w:val="22"/>
        </w:rPr>
      </w:pPr>
      <w:proofErr w:type="gramStart"/>
      <w:r w:rsidRPr="00691A28">
        <w:rPr>
          <w:rFonts w:ascii="Times New Roman" w:hAnsi="Times New Roman" w:cs="Times New Roman"/>
          <w:sz w:val="22"/>
          <w:szCs w:val="22"/>
        </w:rPr>
        <w:t>Нарушения техники безопасности, не позволяющие признать упражнение выполненным: направление оружия в людей либо на самого себя, отклонение оружия на угол более 45 градусов в любую сторону от мишени во время заряжания (досылания патрона в патронник) либо во время ведения огня (вплоть до команды "Отбой"), касание стрелком спускового крючка до подачи команды "Огонь", оставление пальца на спусковом крючке по завершении ведения</w:t>
      </w:r>
      <w:proofErr w:type="gramEnd"/>
      <w:r w:rsidRPr="00691A28">
        <w:rPr>
          <w:rFonts w:ascii="Times New Roman" w:hAnsi="Times New Roman" w:cs="Times New Roman"/>
          <w:sz w:val="22"/>
          <w:szCs w:val="22"/>
        </w:rPr>
        <w:t xml:space="preserve"> огня.</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2.3. При отсутств</w:t>
      </w:r>
      <w:proofErr w:type="gramStart"/>
      <w:r w:rsidRPr="00691A28">
        <w:rPr>
          <w:rFonts w:ascii="Times New Roman" w:hAnsi="Times New Roman" w:cs="Times New Roman"/>
          <w:sz w:val="22"/>
          <w:szCs w:val="22"/>
        </w:rPr>
        <w:t>ии у о</w:t>
      </w:r>
      <w:proofErr w:type="gramEnd"/>
      <w:r w:rsidRPr="00691A28">
        <w:rPr>
          <w:rFonts w:ascii="Times New Roman" w:hAnsi="Times New Roman" w:cs="Times New Roman"/>
          <w:sz w:val="22"/>
          <w:szCs w:val="22"/>
        </w:rPr>
        <w:t>ружия предохранителя включение и выключение предохранителя не предусматривается; для оружия барабанного типа или использующего кассету при выполнении упражнения вместо снаряжения магазина производится снаряжение барабана или кассеты, вместо досылания патрона в патронник производится взведение курка оружия, учитываются иные конструктивные особенности отдельных моделей огнестрельного оружия ограниченного поражения отечественного производства.</w:t>
      </w:r>
    </w:p>
    <w:p w:rsidR="003510EE" w:rsidRPr="00691A28" w:rsidRDefault="003510EE" w:rsidP="003510EE">
      <w:pPr>
        <w:pStyle w:val="ConsPlusNormal"/>
        <w:jc w:val="both"/>
        <w:rPr>
          <w:rFonts w:ascii="Times New Roman" w:hAnsi="Times New Roman" w:cs="Times New Roman"/>
          <w:sz w:val="22"/>
          <w:szCs w:val="22"/>
        </w:rPr>
      </w:pPr>
    </w:p>
    <w:p w:rsidR="003510EE" w:rsidRDefault="003510EE" w:rsidP="003510EE">
      <w:pPr>
        <w:pStyle w:val="ConsPlusTitle"/>
        <w:ind w:firstLine="540"/>
        <w:jc w:val="both"/>
        <w:outlineLvl w:val="2"/>
        <w:rPr>
          <w:rFonts w:ascii="Times New Roman" w:hAnsi="Times New Roman" w:cs="Times New Roman"/>
          <w:sz w:val="22"/>
          <w:szCs w:val="22"/>
        </w:rPr>
      </w:pPr>
    </w:p>
    <w:p w:rsidR="003510EE" w:rsidRPr="00691A28" w:rsidRDefault="003510EE" w:rsidP="003510EE">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t>Общие требования к выполнению упражнений N 1 - 3</w:t>
      </w:r>
    </w:p>
    <w:p w:rsidR="003510EE" w:rsidRPr="00691A28" w:rsidRDefault="003510EE" w:rsidP="003510EE">
      <w:pPr>
        <w:pStyle w:val="ConsPlusNormal"/>
        <w:jc w:val="both"/>
        <w:rPr>
          <w:rFonts w:ascii="Times New Roman" w:hAnsi="Times New Roman" w:cs="Times New Roman"/>
          <w:sz w:val="22"/>
          <w:szCs w:val="22"/>
        </w:rPr>
      </w:pP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На исходном рубеже руководителем стрельбы проверяется готовность стреляющих к выполнению упражнений, при необходимости напоминается порядок выполнения упражнений и техника безопасности.</w:t>
      </w:r>
    </w:p>
    <w:p w:rsidR="003510EE" w:rsidRPr="00691A28" w:rsidRDefault="003510EE" w:rsidP="003510EE">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Отсчет времени для стрельбы при выполнении зачетной части упражнений производится с момента подачи команды "Огонь".</w:t>
      </w:r>
    </w:p>
    <w:p w:rsidR="003510EE" w:rsidRPr="00691A28" w:rsidRDefault="003510EE" w:rsidP="003510EE">
      <w:pPr>
        <w:pStyle w:val="ConsPlusNormal"/>
        <w:ind w:firstLine="0"/>
        <w:jc w:val="center"/>
        <w:rPr>
          <w:rFonts w:ascii="Times New Roman" w:hAnsi="Times New Roman" w:cs="Times New Roman"/>
          <w:b/>
          <w:sz w:val="22"/>
          <w:szCs w:val="22"/>
        </w:rPr>
      </w:pPr>
    </w:p>
    <w:p w:rsidR="003510EE" w:rsidRDefault="003510EE" w:rsidP="003510EE">
      <w:pPr>
        <w:pStyle w:val="ConsPlusNormal"/>
        <w:ind w:firstLine="0"/>
        <w:jc w:val="center"/>
        <w:rPr>
          <w:rFonts w:ascii="Times New Roman" w:hAnsi="Times New Roman" w:cs="Times New Roman"/>
          <w:b/>
          <w:sz w:val="22"/>
          <w:szCs w:val="22"/>
        </w:rPr>
      </w:pPr>
    </w:p>
    <w:p w:rsidR="003510EE" w:rsidRDefault="003510EE" w:rsidP="003510EE">
      <w:pPr>
        <w:pStyle w:val="ConsPlusNormal"/>
        <w:ind w:firstLine="0"/>
        <w:jc w:val="center"/>
        <w:rPr>
          <w:rFonts w:ascii="Times New Roman" w:hAnsi="Times New Roman" w:cs="Times New Roman"/>
          <w:b/>
          <w:sz w:val="22"/>
          <w:szCs w:val="22"/>
        </w:rPr>
      </w:pPr>
    </w:p>
    <w:p w:rsidR="003510EE" w:rsidRPr="00624CCF" w:rsidRDefault="003510EE" w:rsidP="003510EE">
      <w:pPr>
        <w:jc w:val="center"/>
        <w:rPr>
          <w:b/>
          <w:sz w:val="24"/>
          <w:szCs w:val="24"/>
          <w:u w:val="single"/>
        </w:rPr>
      </w:pPr>
      <w:bookmarkStart w:id="5" w:name="bookmark0"/>
      <w:r w:rsidRPr="00624CCF">
        <w:rPr>
          <w:b/>
          <w:sz w:val="24"/>
          <w:szCs w:val="24"/>
          <w:u w:val="single"/>
        </w:rPr>
        <w:t xml:space="preserve">Меры безопасности при обращении </w:t>
      </w:r>
      <w:r w:rsidRPr="00624CCF">
        <w:rPr>
          <w:rStyle w:val="1c"/>
          <w:sz w:val="24"/>
          <w:szCs w:val="24"/>
          <w:u w:val="single"/>
        </w:rPr>
        <w:t xml:space="preserve">с огнестрельным </w:t>
      </w:r>
      <w:r w:rsidRPr="00624CCF">
        <w:rPr>
          <w:b/>
          <w:sz w:val="24"/>
          <w:szCs w:val="24"/>
          <w:u w:val="single"/>
        </w:rPr>
        <w:t xml:space="preserve">оружием </w:t>
      </w:r>
      <w:r w:rsidRPr="00624CCF">
        <w:rPr>
          <w:b/>
          <w:sz w:val="24"/>
          <w:szCs w:val="24"/>
          <w:u w:val="single"/>
        </w:rPr>
        <w:br/>
        <w:t>и боеприпасами при проведении стрельб</w:t>
      </w:r>
      <w:bookmarkEnd w:id="5"/>
    </w:p>
    <w:p w:rsidR="003510EE" w:rsidRPr="00624CCF" w:rsidRDefault="003510EE" w:rsidP="003510EE">
      <w:pPr>
        <w:rPr>
          <w:sz w:val="24"/>
          <w:szCs w:val="24"/>
        </w:rPr>
      </w:pPr>
    </w:p>
    <w:p w:rsidR="003510EE" w:rsidRPr="00624CCF" w:rsidRDefault="003510EE" w:rsidP="003510EE">
      <w:pPr>
        <w:rPr>
          <w:sz w:val="24"/>
          <w:szCs w:val="24"/>
        </w:rPr>
      </w:pPr>
      <w:r w:rsidRPr="00624CCF">
        <w:rPr>
          <w:sz w:val="24"/>
          <w:szCs w:val="24"/>
        </w:rPr>
        <w:t xml:space="preserve">            Лица, не усвоившие мер безопасности, к стрельбам  и их обслуживанию не допускаются.</w:t>
      </w:r>
    </w:p>
    <w:p w:rsidR="003510EE" w:rsidRPr="00624CCF" w:rsidRDefault="003510EE" w:rsidP="003510EE">
      <w:pPr>
        <w:rPr>
          <w:sz w:val="24"/>
          <w:szCs w:val="24"/>
        </w:rPr>
      </w:pPr>
      <w:r w:rsidRPr="00624CCF">
        <w:rPr>
          <w:sz w:val="24"/>
          <w:szCs w:val="24"/>
        </w:rPr>
        <w:t xml:space="preserve">           Каждый обучаемый должен знать и беспрекословно соблюдать установленные меры безопасности  при обращении с оружием и боеприпасами. </w:t>
      </w:r>
    </w:p>
    <w:p w:rsidR="003510EE" w:rsidRPr="00624CCF" w:rsidRDefault="003510EE" w:rsidP="003510EE">
      <w:pPr>
        <w:rPr>
          <w:sz w:val="24"/>
          <w:szCs w:val="24"/>
        </w:rPr>
      </w:pPr>
      <w:r w:rsidRPr="00624CCF">
        <w:rPr>
          <w:sz w:val="24"/>
          <w:szCs w:val="24"/>
        </w:rPr>
        <w:t xml:space="preserve">           </w:t>
      </w:r>
    </w:p>
    <w:p w:rsidR="003510EE" w:rsidRPr="00624CCF" w:rsidRDefault="003510EE" w:rsidP="003510EE">
      <w:pPr>
        <w:rPr>
          <w:sz w:val="24"/>
          <w:szCs w:val="24"/>
        </w:rPr>
      </w:pPr>
      <w:r w:rsidRPr="00624CCF">
        <w:rPr>
          <w:sz w:val="24"/>
          <w:szCs w:val="24"/>
        </w:rPr>
        <w:t>Разрешение на  открытке огня даёт только руководитель стрельб или его помощник. Вести огонь разрешается по командам «Огонь» или «Вперед». Стрельба  прекращается по командам «Стой», «Стой, прекратить огонь» иди «Отбой».</w:t>
      </w:r>
    </w:p>
    <w:p w:rsidR="003510EE" w:rsidRPr="00624CCF" w:rsidRDefault="003510EE" w:rsidP="003510EE">
      <w:pPr>
        <w:rPr>
          <w:sz w:val="24"/>
          <w:szCs w:val="24"/>
        </w:rPr>
      </w:pPr>
      <w:r w:rsidRPr="00624CCF">
        <w:rPr>
          <w:sz w:val="24"/>
          <w:szCs w:val="24"/>
        </w:rPr>
        <w:t xml:space="preserve">При стрельбе в </w:t>
      </w:r>
      <w:proofErr w:type="spellStart"/>
      <w:r w:rsidRPr="00624CCF">
        <w:rPr>
          <w:sz w:val="24"/>
          <w:szCs w:val="24"/>
        </w:rPr>
        <w:t>противошумных</w:t>
      </w:r>
      <w:proofErr w:type="spellEnd"/>
      <w:r w:rsidRPr="00624CCF">
        <w:rPr>
          <w:sz w:val="24"/>
          <w:szCs w:val="24"/>
        </w:rPr>
        <w:t xml:space="preserve"> наушницах запрещается одевать, поправлять и</w:t>
      </w:r>
    </w:p>
    <w:p w:rsidR="003510EE" w:rsidRPr="00624CCF" w:rsidRDefault="003510EE" w:rsidP="003510EE">
      <w:pPr>
        <w:rPr>
          <w:sz w:val="24"/>
          <w:szCs w:val="24"/>
        </w:rPr>
      </w:pPr>
      <w:r w:rsidRPr="00624CCF">
        <w:rPr>
          <w:sz w:val="24"/>
          <w:szCs w:val="24"/>
        </w:rPr>
        <w:t>снимать их с оружием в руках.</w:t>
      </w:r>
    </w:p>
    <w:p w:rsidR="003510EE" w:rsidRPr="00624CCF" w:rsidRDefault="003510EE" w:rsidP="003510EE">
      <w:pPr>
        <w:rPr>
          <w:sz w:val="24"/>
          <w:szCs w:val="24"/>
        </w:rPr>
      </w:pPr>
      <w:r w:rsidRPr="00624CCF">
        <w:rPr>
          <w:sz w:val="24"/>
          <w:szCs w:val="24"/>
        </w:rPr>
        <w:t xml:space="preserve">При передвижениях в ходе выполнения упражнений, при производстве действий с оружием, а также в паузах между выстрелами при стрельбе из пистолета оружие должно быть направлено в сторону мишени, при этом ствол должен отклоняться в какую-либо сторону от центра мишени не более чем на </w:t>
      </w:r>
      <w:r>
        <w:rPr>
          <w:sz w:val="24"/>
          <w:szCs w:val="24"/>
        </w:rPr>
        <w:t>45</w:t>
      </w:r>
      <w:r w:rsidRPr="00624CCF">
        <w:rPr>
          <w:sz w:val="24"/>
          <w:szCs w:val="24"/>
        </w:rPr>
        <w:t xml:space="preserve">°. </w:t>
      </w:r>
    </w:p>
    <w:p w:rsidR="003510EE" w:rsidRPr="00624CCF" w:rsidRDefault="003510EE" w:rsidP="003510EE">
      <w:pPr>
        <w:rPr>
          <w:sz w:val="24"/>
          <w:szCs w:val="24"/>
        </w:rPr>
      </w:pPr>
      <w:r w:rsidRPr="00624CCF">
        <w:rPr>
          <w:sz w:val="24"/>
          <w:szCs w:val="24"/>
        </w:rPr>
        <w:t>При стрельбе с двух рук из оружия со свободным ходом затвора хват должен быть таким, чтобы затвор не травмировал руки.</w:t>
      </w:r>
    </w:p>
    <w:p w:rsidR="003510EE" w:rsidRPr="00624CCF" w:rsidRDefault="003510EE" w:rsidP="003510EE">
      <w:pPr>
        <w:rPr>
          <w:sz w:val="24"/>
          <w:szCs w:val="24"/>
        </w:rPr>
      </w:pPr>
      <w:r w:rsidRPr="00624CCF">
        <w:rPr>
          <w:sz w:val="24"/>
          <w:szCs w:val="24"/>
        </w:rPr>
        <w:t xml:space="preserve">Если </w:t>
      </w:r>
      <w:r>
        <w:rPr>
          <w:sz w:val="24"/>
          <w:szCs w:val="24"/>
        </w:rPr>
        <w:t>п</w:t>
      </w:r>
      <w:r w:rsidRPr="00624CCF">
        <w:rPr>
          <w:sz w:val="24"/>
          <w:szCs w:val="24"/>
        </w:rPr>
        <w:t>о каким-либо причинам патрон оказался выброшенным из патронника, то стрельбу следует продолжать до израсходования всех патронов, а затем, подняв патрон, зарядить им оружие и продолжить стрельбу.</w:t>
      </w:r>
    </w:p>
    <w:p w:rsidR="003510EE" w:rsidRPr="00A64521" w:rsidRDefault="003510EE" w:rsidP="003510EE">
      <w:pPr>
        <w:rPr>
          <w:b/>
          <w:sz w:val="24"/>
          <w:szCs w:val="24"/>
        </w:rPr>
      </w:pPr>
      <w:bookmarkStart w:id="6" w:name="bookmark1"/>
      <w:r w:rsidRPr="00624CCF">
        <w:rPr>
          <w:sz w:val="24"/>
          <w:szCs w:val="24"/>
        </w:rPr>
        <w:lastRenderedPageBreak/>
        <w:t xml:space="preserve">    </w:t>
      </w:r>
      <w:r w:rsidRPr="00A64521">
        <w:rPr>
          <w:b/>
          <w:sz w:val="24"/>
          <w:szCs w:val="24"/>
        </w:rPr>
        <w:t>Запрещается:</w:t>
      </w:r>
      <w:bookmarkEnd w:id="6"/>
    </w:p>
    <w:p w:rsidR="003510EE" w:rsidRPr="00624CCF" w:rsidRDefault="003510EE" w:rsidP="003510EE">
      <w:pPr>
        <w:rPr>
          <w:sz w:val="24"/>
          <w:szCs w:val="24"/>
        </w:rPr>
      </w:pPr>
      <w:r w:rsidRPr="00624CCF">
        <w:rPr>
          <w:sz w:val="24"/>
          <w:szCs w:val="24"/>
        </w:rPr>
        <w:t>- расчехлять оружие или извлекать его из кобуры без разрешения руководителя стрельб;</w:t>
      </w:r>
    </w:p>
    <w:p w:rsidR="003510EE" w:rsidRPr="00624CCF" w:rsidRDefault="003510EE" w:rsidP="003510EE">
      <w:pPr>
        <w:rPr>
          <w:sz w:val="24"/>
          <w:szCs w:val="24"/>
        </w:rPr>
      </w:pPr>
      <w:r w:rsidRPr="00624CCF">
        <w:rPr>
          <w:sz w:val="24"/>
          <w:szCs w:val="24"/>
        </w:rPr>
        <w:t>- направлять оружие независимо от того, заряжено оно или нет, в сторону, где находятся люди, или в направление их возможного появления;</w:t>
      </w:r>
    </w:p>
    <w:p w:rsidR="003510EE" w:rsidRPr="00624CCF" w:rsidRDefault="003510EE" w:rsidP="003510EE">
      <w:pPr>
        <w:rPr>
          <w:sz w:val="24"/>
          <w:szCs w:val="24"/>
        </w:rPr>
      </w:pPr>
      <w:r w:rsidRPr="00624CCF">
        <w:rPr>
          <w:sz w:val="24"/>
          <w:szCs w:val="24"/>
        </w:rPr>
        <w:t>- брать оружие, заряжать его боевыми или холостыми патронами, открывать и вести огонь без команды руководителя стрельб, из неисправного оружия, в опасных направлениях;</w:t>
      </w:r>
      <w:r w:rsidRPr="00624CCF">
        <w:rPr>
          <w:sz w:val="24"/>
          <w:szCs w:val="24"/>
        </w:rPr>
        <w:tab/>
      </w:r>
      <w:r w:rsidRPr="00624CCF">
        <w:rPr>
          <w:sz w:val="24"/>
          <w:szCs w:val="24"/>
        </w:rPr>
        <w:tab/>
      </w:r>
    </w:p>
    <w:p w:rsidR="003510EE" w:rsidRPr="00624CCF" w:rsidRDefault="003510EE" w:rsidP="003510EE">
      <w:pPr>
        <w:rPr>
          <w:sz w:val="24"/>
          <w:szCs w:val="24"/>
        </w:rPr>
      </w:pPr>
      <w:r w:rsidRPr="00624CCF">
        <w:rPr>
          <w:sz w:val="24"/>
          <w:szCs w:val="24"/>
        </w:rPr>
        <w:t>- использовать боеприпасы, если на гильзе имеются ржавчина, помятости или зеленый налет, пуля шатается в дульце гильзы, капсюль выступает выше поверхности дна гильзы;</w:t>
      </w:r>
    </w:p>
    <w:p w:rsidR="003510EE" w:rsidRPr="00624CCF" w:rsidRDefault="003510EE" w:rsidP="003510EE">
      <w:pPr>
        <w:rPr>
          <w:sz w:val="24"/>
          <w:szCs w:val="24"/>
        </w:rPr>
      </w:pPr>
      <w:r w:rsidRPr="00624CCF">
        <w:rPr>
          <w:sz w:val="24"/>
          <w:szCs w:val="24"/>
        </w:rPr>
        <w:t>- оставлять заряженное оружие на огневом рубеже или где бы то ни было, а также передавать его другим лицам.</w:t>
      </w:r>
    </w:p>
    <w:p w:rsidR="003510EE" w:rsidRPr="00624CCF" w:rsidRDefault="003510EE" w:rsidP="003510EE">
      <w:pPr>
        <w:jc w:val="center"/>
        <w:rPr>
          <w:b/>
          <w:sz w:val="24"/>
          <w:szCs w:val="24"/>
          <w:u w:val="single"/>
        </w:rPr>
      </w:pPr>
      <w:r w:rsidRPr="00624CCF">
        <w:rPr>
          <w:b/>
          <w:sz w:val="24"/>
          <w:szCs w:val="24"/>
          <w:u w:val="single"/>
        </w:rPr>
        <w:t>Порядок действий в тире на огневом рубеже</w:t>
      </w:r>
    </w:p>
    <w:p w:rsidR="003510EE" w:rsidRPr="00624CCF" w:rsidRDefault="003510EE" w:rsidP="003510EE">
      <w:pPr>
        <w:rPr>
          <w:sz w:val="24"/>
          <w:szCs w:val="24"/>
        </w:rPr>
      </w:pPr>
    </w:p>
    <w:p w:rsidR="003510EE" w:rsidRPr="00624CCF" w:rsidRDefault="003510EE" w:rsidP="003510EE">
      <w:pPr>
        <w:rPr>
          <w:sz w:val="24"/>
          <w:szCs w:val="24"/>
        </w:rPr>
      </w:pPr>
      <w:r w:rsidRPr="00624CCF">
        <w:rPr>
          <w:b/>
          <w:sz w:val="24"/>
          <w:szCs w:val="24"/>
        </w:rPr>
        <w:t>Инструктор</w:t>
      </w:r>
      <w:r w:rsidRPr="00624CCF">
        <w:rPr>
          <w:sz w:val="24"/>
          <w:szCs w:val="24"/>
        </w:rPr>
        <w:t xml:space="preserve"> по стрельбе: «Выдать смене по 3  патрона (или необходимое количество)».</w:t>
      </w:r>
    </w:p>
    <w:p w:rsidR="003510EE" w:rsidRPr="00624CCF" w:rsidRDefault="003510EE" w:rsidP="003510EE">
      <w:pPr>
        <w:rPr>
          <w:sz w:val="24"/>
          <w:szCs w:val="24"/>
        </w:rPr>
      </w:pPr>
    </w:p>
    <w:p w:rsidR="003510EE" w:rsidRPr="00624CCF" w:rsidRDefault="003510EE" w:rsidP="003510EE">
      <w:pPr>
        <w:rPr>
          <w:sz w:val="24"/>
          <w:szCs w:val="24"/>
        </w:rPr>
      </w:pPr>
      <w:r w:rsidRPr="00624CCF">
        <w:rPr>
          <w:b/>
          <w:sz w:val="24"/>
          <w:szCs w:val="24"/>
        </w:rPr>
        <w:t>Стрелок</w:t>
      </w:r>
      <w:r w:rsidRPr="00624CCF">
        <w:rPr>
          <w:sz w:val="24"/>
          <w:szCs w:val="24"/>
        </w:rPr>
        <w:t>, получая патроны: «Первый (номер стрелка на огневом рубеже) 3 патрона получил, осмотрел».</w:t>
      </w:r>
    </w:p>
    <w:p w:rsidR="003510EE" w:rsidRPr="00624CCF" w:rsidRDefault="003510EE" w:rsidP="003510EE">
      <w:pPr>
        <w:rPr>
          <w:sz w:val="24"/>
          <w:szCs w:val="24"/>
        </w:rPr>
      </w:pPr>
    </w:p>
    <w:p w:rsidR="003510EE" w:rsidRPr="00624CCF" w:rsidRDefault="003510EE" w:rsidP="003510EE">
      <w:pPr>
        <w:rPr>
          <w:sz w:val="24"/>
          <w:szCs w:val="24"/>
        </w:rPr>
      </w:pPr>
      <w:r w:rsidRPr="00624CCF">
        <w:rPr>
          <w:b/>
          <w:sz w:val="24"/>
          <w:szCs w:val="24"/>
        </w:rPr>
        <w:t>Инструктор</w:t>
      </w:r>
      <w:r w:rsidRPr="00624CCF">
        <w:rPr>
          <w:sz w:val="24"/>
          <w:szCs w:val="24"/>
        </w:rPr>
        <w:t xml:space="preserve"> по стрельбе: «Снарядить магазин».</w:t>
      </w:r>
    </w:p>
    <w:p w:rsidR="003510EE" w:rsidRPr="00624CCF" w:rsidRDefault="003510EE" w:rsidP="003510EE">
      <w:pPr>
        <w:rPr>
          <w:sz w:val="24"/>
          <w:szCs w:val="24"/>
        </w:rPr>
      </w:pPr>
    </w:p>
    <w:p w:rsidR="003510EE" w:rsidRPr="00624CCF" w:rsidRDefault="003510EE" w:rsidP="003510EE">
      <w:pPr>
        <w:rPr>
          <w:sz w:val="24"/>
          <w:szCs w:val="24"/>
        </w:rPr>
      </w:pPr>
      <w:r w:rsidRPr="00624CCF">
        <w:rPr>
          <w:b/>
          <w:sz w:val="24"/>
          <w:szCs w:val="24"/>
        </w:rPr>
        <w:t>Стрелок</w:t>
      </w:r>
      <w:r w:rsidRPr="00624CCF">
        <w:rPr>
          <w:sz w:val="24"/>
          <w:szCs w:val="24"/>
        </w:rPr>
        <w:t xml:space="preserve"> снаряжает и докладывает: «Первый магазин снарядил».</w:t>
      </w:r>
    </w:p>
    <w:p w:rsidR="003510EE" w:rsidRPr="00624CCF" w:rsidRDefault="003510EE" w:rsidP="003510EE">
      <w:pPr>
        <w:rPr>
          <w:sz w:val="24"/>
          <w:szCs w:val="24"/>
        </w:rPr>
      </w:pPr>
    </w:p>
    <w:p w:rsidR="003510EE" w:rsidRPr="00624CCF" w:rsidRDefault="003510EE" w:rsidP="003510EE">
      <w:pPr>
        <w:rPr>
          <w:sz w:val="24"/>
          <w:szCs w:val="24"/>
        </w:rPr>
      </w:pPr>
      <w:r w:rsidRPr="00624CCF">
        <w:rPr>
          <w:b/>
          <w:sz w:val="24"/>
          <w:szCs w:val="24"/>
        </w:rPr>
        <w:t>Инструктор</w:t>
      </w:r>
      <w:r w:rsidRPr="00624CCF">
        <w:rPr>
          <w:sz w:val="24"/>
          <w:szCs w:val="24"/>
        </w:rPr>
        <w:t xml:space="preserve"> по стрельбе: «Приготовиться к стрельбе».</w:t>
      </w:r>
    </w:p>
    <w:p w:rsidR="003510EE" w:rsidRPr="00624CCF" w:rsidRDefault="003510EE" w:rsidP="003510EE">
      <w:pPr>
        <w:rPr>
          <w:sz w:val="24"/>
          <w:szCs w:val="24"/>
        </w:rPr>
      </w:pPr>
    </w:p>
    <w:p w:rsidR="003510EE" w:rsidRPr="00624CCF" w:rsidRDefault="003510EE" w:rsidP="003510EE">
      <w:pPr>
        <w:rPr>
          <w:sz w:val="24"/>
          <w:szCs w:val="24"/>
        </w:rPr>
      </w:pPr>
      <w:r w:rsidRPr="00624CCF">
        <w:rPr>
          <w:b/>
          <w:sz w:val="24"/>
          <w:szCs w:val="24"/>
        </w:rPr>
        <w:t>Стрелок</w:t>
      </w:r>
      <w:r w:rsidRPr="00624CCF">
        <w:rPr>
          <w:sz w:val="24"/>
          <w:szCs w:val="24"/>
        </w:rPr>
        <w:t xml:space="preserve"> вставляет магазин в рукоятку пистолета и укладывает пистолет в кобуру, клапан кобуры застегнут, после этого докладывает: «Первый к стрельбе готов. Стой, стрелять буду».</w:t>
      </w:r>
    </w:p>
    <w:p w:rsidR="003510EE" w:rsidRPr="00624CCF" w:rsidRDefault="003510EE" w:rsidP="003510EE">
      <w:pPr>
        <w:rPr>
          <w:sz w:val="24"/>
          <w:szCs w:val="24"/>
        </w:rPr>
      </w:pPr>
    </w:p>
    <w:p w:rsidR="003510EE" w:rsidRPr="00624CCF" w:rsidRDefault="003510EE" w:rsidP="003510EE">
      <w:pPr>
        <w:rPr>
          <w:sz w:val="24"/>
          <w:szCs w:val="24"/>
        </w:rPr>
      </w:pPr>
      <w:r w:rsidRPr="00624CCF">
        <w:rPr>
          <w:b/>
          <w:sz w:val="24"/>
          <w:szCs w:val="24"/>
        </w:rPr>
        <w:t>Инструктор</w:t>
      </w:r>
      <w:r w:rsidRPr="00624CCF">
        <w:rPr>
          <w:sz w:val="24"/>
          <w:szCs w:val="24"/>
        </w:rPr>
        <w:t xml:space="preserve"> по стрельбе: «Огонь!»</w:t>
      </w:r>
    </w:p>
    <w:p w:rsidR="003510EE" w:rsidRPr="00624CCF" w:rsidRDefault="003510EE" w:rsidP="003510EE">
      <w:pPr>
        <w:rPr>
          <w:sz w:val="24"/>
          <w:szCs w:val="24"/>
        </w:rPr>
      </w:pPr>
    </w:p>
    <w:p w:rsidR="003510EE" w:rsidRPr="00624CCF" w:rsidRDefault="003510EE" w:rsidP="003510EE">
      <w:pPr>
        <w:rPr>
          <w:sz w:val="24"/>
          <w:szCs w:val="24"/>
        </w:rPr>
      </w:pPr>
      <w:r w:rsidRPr="00624CCF">
        <w:rPr>
          <w:b/>
          <w:sz w:val="24"/>
          <w:szCs w:val="24"/>
        </w:rPr>
        <w:t>Стрелок</w:t>
      </w:r>
      <w:r w:rsidRPr="00624CCF">
        <w:rPr>
          <w:sz w:val="24"/>
          <w:szCs w:val="24"/>
        </w:rPr>
        <w:t xml:space="preserve"> достает пистолет, снимает с предохранителя, передергивает затвор, тем самым досылая патрон в патронник, прицеливается и стреляет. По окончании стрельбы  убирает палец со спускового крючка и докладывает: «Первый стрельбу закончил».</w:t>
      </w:r>
    </w:p>
    <w:p w:rsidR="003510EE" w:rsidRPr="00624CCF" w:rsidRDefault="003510EE" w:rsidP="003510EE">
      <w:pPr>
        <w:rPr>
          <w:sz w:val="24"/>
          <w:szCs w:val="24"/>
        </w:rPr>
      </w:pPr>
    </w:p>
    <w:p w:rsidR="003510EE" w:rsidRPr="00624CCF" w:rsidRDefault="003510EE" w:rsidP="003510EE">
      <w:pPr>
        <w:rPr>
          <w:sz w:val="24"/>
          <w:szCs w:val="24"/>
        </w:rPr>
      </w:pPr>
      <w:r w:rsidRPr="00624CCF">
        <w:rPr>
          <w:b/>
          <w:sz w:val="24"/>
          <w:szCs w:val="24"/>
        </w:rPr>
        <w:t xml:space="preserve">Инструктор </w:t>
      </w:r>
      <w:r w:rsidRPr="00624CCF">
        <w:rPr>
          <w:sz w:val="24"/>
          <w:szCs w:val="24"/>
        </w:rPr>
        <w:t>по стрельбе: «Оружие к осмотру».</w:t>
      </w:r>
    </w:p>
    <w:p w:rsidR="003510EE" w:rsidRPr="00624CCF" w:rsidRDefault="003510EE" w:rsidP="003510EE">
      <w:pPr>
        <w:rPr>
          <w:sz w:val="24"/>
          <w:szCs w:val="24"/>
        </w:rPr>
      </w:pPr>
    </w:p>
    <w:p w:rsidR="003510EE" w:rsidRPr="00624CCF" w:rsidRDefault="003510EE" w:rsidP="003510EE">
      <w:pPr>
        <w:rPr>
          <w:sz w:val="24"/>
          <w:szCs w:val="24"/>
        </w:rPr>
      </w:pPr>
      <w:r w:rsidRPr="00624CCF">
        <w:rPr>
          <w:b/>
          <w:sz w:val="24"/>
          <w:szCs w:val="24"/>
        </w:rPr>
        <w:t>Стрелок</w:t>
      </w:r>
      <w:r w:rsidRPr="00624CCF">
        <w:rPr>
          <w:sz w:val="24"/>
          <w:szCs w:val="24"/>
        </w:rPr>
        <w:t xml:space="preserve"> достает магазин и подкладывает его под большой палец правой руки к пистолету.</w:t>
      </w:r>
    </w:p>
    <w:p w:rsidR="003510EE" w:rsidRPr="00624CCF" w:rsidRDefault="003510EE" w:rsidP="003510EE">
      <w:pPr>
        <w:rPr>
          <w:sz w:val="24"/>
          <w:szCs w:val="24"/>
        </w:rPr>
      </w:pPr>
    </w:p>
    <w:p w:rsidR="003510EE" w:rsidRPr="00624CCF" w:rsidRDefault="003510EE" w:rsidP="003510EE">
      <w:pPr>
        <w:rPr>
          <w:sz w:val="24"/>
          <w:szCs w:val="24"/>
        </w:rPr>
      </w:pPr>
      <w:r w:rsidRPr="00624CCF">
        <w:rPr>
          <w:b/>
          <w:sz w:val="24"/>
          <w:szCs w:val="24"/>
        </w:rPr>
        <w:t>Инструктор</w:t>
      </w:r>
      <w:r w:rsidRPr="00624CCF">
        <w:rPr>
          <w:sz w:val="24"/>
          <w:szCs w:val="24"/>
        </w:rPr>
        <w:t xml:space="preserve"> по стрельбе: «Осмотрено».</w:t>
      </w:r>
    </w:p>
    <w:p w:rsidR="003510EE" w:rsidRPr="00624CCF" w:rsidRDefault="003510EE" w:rsidP="003510EE">
      <w:pPr>
        <w:rPr>
          <w:sz w:val="24"/>
          <w:szCs w:val="24"/>
        </w:rPr>
      </w:pPr>
    </w:p>
    <w:p w:rsidR="003510EE" w:rsidRPr="00624CCF" w:rsidRDefault="003510EE" w:rsidP="003510EE">
      <w:pPr>
        <w:rPr>
          <w:sz w:val="24"/>
          <w:szCs w:val="24"/>
        </w:rPr>
      </w:pPr>
      <w:r w:rsidRPr="00624CCF">
        <w:rPr>
          <w:b/>
          <w:sz w:val="24"/>
          <w:szCs w:val="24"/>
        </w:rPr>
        <w:t xml:space="preserve">Стрелок </w:t>
      </w:r>
      <w:r w:rsidRPr="00624CCF">
        <w:rPr>
          <w:sz w:val="24"/>
          <w:szCs w:val="24"/>
        </w:rPr>
        <w:t>берет магазин в левую руку, снимает затвор с затворной задержки, производит  контрольный спуск, ставит оружие на предохранитель и кладет оружие на стол предохранителем кверху, магазин рядом.</w:t>
      </w:r>
    </w:p>
    <w:p w:rsidR="003510EE" w:rsidRPr="00624CCF" w:rsidRDefault="003510EE" w:rsidP="003510EE">
      <w:pPr>
        <w:rPr>
          <w:sz w:val="24"/>
          <w:szCs w:val="24"/>
        </w:rPr>
      </w:pPr>
    </w:p>
    <w:p w:rsidR="003510EE" w:rsidRPr="00624CCF" w:rsidRDefault="003510EE" w:rsidP="003510EE">
      <w:pPr>
        <w:rPr>
          <w:sz w:val="24"/>
          <w:szCs w:val="24"/>
        </w:rPr>
      </w:pPr>
      <w:r w:rsidRPr="00624CCF">
        <w:rPr>
          <w:b/>
          <w:sz w:val="24"/>
          <w:szCs w:val="24"/>
        </w:rPr>
        <w:t>Инструктор</w:t>
      </w:r>
      <w:r w:rsidRPr="00624CCF">
        <w:rPr>
          <w:sz w:val="24"/>
          <w:szCs w:val="24"/>
        </w:rPr>
        <w:t xml:space="preserve"> по стрельбе: «К осмотру мишеней шагом марш».</w:t>
      </w:r>
    </w:p>
    <w:p w:rsidR="003510EE" w:rsidRPr="00624CCF" w:rsidRDefault="003510EE" w:rsidP="003510EE">
      <w:pPr>
        <w:rPr>
          <w:sz w:val="24"/>
          <w:szCs w:val="24"/>
        </w:rPr>
      </w:pPr>
    </w:p>
    <w:p w:rsidR="003510EE" w:rsidRPr="00624CCF" w:rsidRDefault="003510EE" w:rsidP="003510EE">
      <w:pPr>
        <w:rPr>
          <w:b/>
          <w:sz w:val="24"/>
          <w:szCs w:val="24"/>
        </w:rPr>
      </w:pPr>
      <w:r w:rsidRPr="00624CCF">
        <w:rPr>
          <w:b/>
          <w:sz w:val="24"/>
          <w:szCs w:val="24"/>
        </w:rPr>
        <w:t>Положительный результат:</w:t>
      </w:r>
    </w:p>
    <w:p w:rsidR="003510EE" w:rsidRPr="00624CCF" w:rsidRDefault="003510EE" w:rsidP="003510EE">
      <w:pPr>
        <w:rPr>
          <w:sz w:val="24"/>
          <w:szCs w:val="24"/>
        </w:rPr>
      </w:pPr>
    </w:p>
    <w:p w:rsidR="003510EE" w:rsidRPr="00624CCF" w:rsidRDefault="003510EE" w:rsidP="003510EE">
      <w:pPr>
        <w:rPr>
          <w:sz w:val="24"/>
          <w:szCs w:val="24"/>
        </w:rPr>
      </w:pPr>
      <w:r w:rsidRPr="00624CCF">
        <w:rPr>
          <w:b/>
          <w:sz w:val="24"/>
          <w:szCs w:val="24"/>
        </w:rPr>
        <w:t>Стрелок</w:t>
      </w:r>
      <w:r w:rsidRPr="00624CCF">
        <w:rPr>
          <w:sz w:val="24"/>
          <w:szCs w:val="24"/>
        </w:rPr>
        <w:t xml:space="preserve"> при подходе инструктора к его  мишени докладывает: «Первое направление, фамилия, мишень поразил 2-мя или 3-мя пулями, упражнение выполнено».</w:t>
      </w:r>
    </w:p>
    <w:p w:rsidR="003510EE" w:rsidRPr="00624CCF" w:rsidRDefault="003510EE" w:rsidP="003510EE">
      <w:pPr>
        <w:rPr>
          <w:sz w:val="24"/>
          <w:szCs w:val="24"/>
        </w:rPr>
      </w:pPr>
    </w:p>
    <w:p w:rsidR="003510EE" w:rsidRPr="00624CCF" w:rsidRDefault="003510EE" w:rsidP="003510EE">
      <w:pPr>
        <w:rPr>
          <w:b/>
          <w:sz w:val="24"/>
          <w:szCs w:val="24"/>
        </w:rPr>
      </w:pPr>
      <w:r w:rsidRPr="00624CCF">
        <w:rPr>
          <w:b/>
          <w:sz w:val="24"/>
          <w:szCs w:val="24"/>
        </w:rPr>
        <w:t>Отрицательный результат:</w:t>
      </w:r>
    </w:p>
    <w:p w:rsidR="003510EE" w:rsidRPr="00624CCF" w:rsidRDefault="003510EE" w:rsidP="003510EE">
      <w:pPr>
        <w:rPr>
          <w:b/>
          <w:sz w:val="24"/>
          <w:szCs w:val="24"/>
        </w:rPr>
      </w:pPr>
    </w:p>
    <w:p w:rsidR="003510EE" w:rsidRPr="003510EE" w:rsidRDefault="003510EE">
      <w:r w:rsidRPr="00624CCF">
        <w:rPr>
          <w:b/>
          <w:sz w:val="24"/>
          <w:szCs w:val="24"/>
        </w:rPr>
        <w:t>Стрелок</w:t>
      </w:r>
      <w:r w:rsidRPr="00624CCF">
        <w:rPr>
          <w:sz w:val="24"/>
          <w:szCs w:val="24"/>
        </w:rPr>
        <w:t xml:space="preserve"> при подходе инструктора к его  мишени докладывает: «Первое направление, фамилия, мишень поразил 1-й пулей или не поразил, упражнение  не выполнено».</w:t>
      </w:r>
      <w:r w:rsidRPr="001D61A2">
        <w:t xml:space="preserve"> </w:t>
      </w:r>
    </w:p>
    <w:sectPr w:rsidR="003510EE" w:rsidRPr="003510EE" w:rsidSect="003510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510EE"/>
    <w:rsid w:val="00003F64"/>
    <w:rsid w:val="000D5DBE"/>
    <w:rsid w:val="003510EE"/>
    <w:rsid w:val="00DE17FA"/>
    <w:rsid w:val="00E73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EE"/>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3510EE"/>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3510EE"/>
    <w:pPr>
      <w:keepNext/>
      <w:tabs>
        <w:tab w:val="num" w:pos="0"/>
      </w:tabs>
      <w:ind w:firstLine="720"/>
      <w:jc w:val="center"/>
      <w:outlineLvl w:val="1"/>
    </w:pPr>
    <w:rPr>
      <w:b/>
      <w:bCs/>
      <w:i/>
      <w:iCs/>
      <w:sz w:val="28"/>
      <w:szCs w:val="28"/>
    </w:rPr>
  </w:style>
  <w:style w:type="paragraph" w:styleId="3">
    <w:name w:val="heading 3"/>
    <w:basedOn w:val="a"/>
    <w:next w:val="a"/>
    <w:link w:val="30"/>
    <w:qFormat/>
    <w:rsid w:val="003510EE"/>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3510EE"/>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3510EE"/>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3510EE"/>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10EE"/>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3510EE"/>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3510EE"/>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3510E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3510EE"/>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3510EE"/>
    <w:rPr>
      <w:rFonts w:ascii="Times New Roman" w:eastAsia="Times New Roman" w:hAnsi="Times New Roman" w:cs="Times New Roman"/>
      <w:b/>
      <w:bCs/>
      <w:sz w:val="28"/>
      <w:szCs w:val="28"/>
      <w:lang w:eastAsia="ar-SA"/>
    </w:rPr>
  </w:style>
  <w:style w:type="paragraph" w:customStyle="1" w:styleId="ConsPlusNormal">
    <w:name w:val="ConsPlusNormal"/>
    <w:qFormat/>
    <w:rsid w:val="003510EE"/>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3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0">
    <w:name w:val="Стандартный HTML Знак"/>
    <w:basedOn w:val="a0"/>
    <w:link w:val="HTML"/>
    <w:rsid w:val="003510EE"/>
    <w:rPr>
      <w:rFonts w:ascii="Consolas" w:eastAsia="Times New Roman" w:hAnsi="Consolas" w:cs="Times New Roman"/>
      <w:sz w:val="20"/>
      <w:szCs w:val="20"/>
      <w:lang w:eastAsia="ar-SA"/>
    </w:rPr>
  </w:style>
  <w:style w:type="character" w:customStyle="1" w:styleId="HTML1">
    <w:name w:val="Стандартный HTML Знак1"/>
    <w:basedOn w:val="a0"/>
    <w:link w:val="HTML"/>
    <w:locked/>
    <w:rsid w:val="003510EE"/>
    <w:rPr>
      <w:rFonts w:ascii="Courier New" w:eastAsia="Times New Roman" w:hAnsi="Courier New" w:cs="Courier New"/>
      <w:sz w:val="20"/>
      <w:szCs w:val="20"/>
      <w:lang w:eastAsia="ar-SA"/>
    </w:rPr>
  </w:style>
  <w:style w:type="paragraph" w:customStyle="1" w:styleId="ConsPlusTitle">
    <w:name w:val="ConsPlusTitle"/>
    <w:uiPriority w:val="99"/>
    <w:rsid w:val="003510E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3510EE"/>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3510EE"/>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rsid w:val="003510EE"/>
    <w:rPr>
      <w:rFonts w:ascii="Times New Roman" w:eastAsia="Times New Roman" w:hAnsi="Times New Roman" w:cs="Times New Roman"/>
      <w:sz w:val="24"/>
      <w:szCs w:val="24"/>
      <w:lang w:eastAsia="ru-RU"/>
    </w:rPr>
  </w:style>
  <w:style w:type="paragraph" w:styleId="a5">
    <w:name w:val="header"/>
    <w:basedOn w:val="a"/>
    <w:link w:val="a6"/>
    <w:unhideWhenUsed/>
    <w:rsid w:val="003510EE"/>
    <w:pPr>
      <w:tabs>
        <w:tab w:val="center" w:pos="4677"/>
        <w:tab w:val="right" w:pos="9355"/>
      </w:tabs>
    </w:pPr>
  </w:style>
  <w:style w:type="character" w:customStyle="1" w:styleId="a6">
    <w:name w:val="Верхний колонтитул Знак"/>
    <w:basedOn w:val="a0"/>
    <w:link w:val="a5"/>
    <w:qFormat/>
    <w:rsid w:val="003510EE"/>
    <w:rPr>
      <w:rFonts w:ascii="Times New Roman" w:eastAsia="Times New Roman" w:hAnsi="Times New Roman" w:cs="Times New Roman"/>
      <w:lang w:eastAsia="ar-SA"/>
    </w:rPr>
  </w:style>
  <w:style w:type="paragraph" w:styleId="a7">
    <w:name w:val="footer"/>
    <w:basedOn w:val="a"/>
    <w:link w:val="a8"/>
    <w:unhideWhenUsed/>
    <w:rsid w:val="003510EE"/>
    <w:pPr>
      <w:tabs>
        <w:tab w:val="center" w:pos="4677"/>
        <w:tab w:val="right" w:pos="9355"/>
      </w:tabs>
    </w:pPr>
  </w:style>
  <w:style w:type="character" w:customStyle="1" w:styleId="a8">
    <w:name w:val="Нижний колонтитул Знак"/>
    <w:basedOn w:val="a0"/>
    <w:link w:val="a7"/>
    <w:qFormat/>
    <w:rsid w:val="003510EE"/>
    <w:rPr>
      <w:rFonts w:ascii="Times New Roman" w:eastAsia="Times New Roman" w:hAnsi="Times New Roman" w:cs="Times New Roman"/>
      <w:lang w:eastAsia="ar-SA"/>
    </w:rPr>
  </w:style>
  <w:style w:type="character" w:styleId="a9">
    <w:name w:val="Hyperlink"/>
    <w:basedOn w:val="a0"/>
    <w:rsid w:val="003510EE"/>
    <w:rPr>
      <w:color w:val="0066CC"/>
      <w:u w:val="single"/>
    </w:rPr>
  </w:style>
  <w:style w:type="paragraph" w:customStyle="1" w:styleId="s13">
    <w:name w:val="s_13"/>
    <w:basedOn w:val="a"/>
    <w:rsid w:val="003510EE"/>
    <w:pPr>
      <w:suppressAutoHyphens w:val="0"/>
      <w:ind w:firstLine="720"/>
    </w:pPr>
    <w:rPr>
      <w:sz w:val="18"/>
      <w:szCs w:val="18"/>
      <w:lang w:eastAsia="ru-RU"/>
    </w:rPr>
  </w:style>
  <w:style w:type="paragraph" w:styleId="aa">
    <w:name w:val="Balloon Text"/>
    <w:basedOn w:val="a"/>
    <w:link w:val="ab"/>
    <w:semiHidden/>
    <w:unhideWhenUsed/>
    <w:qFormat/>
    <w:rsid w:val="003510EE"/>
    <w:rPr>
      <w:rFonts w:ascii="Tahoma" w:hAnsi="Tahoma" w:cs="Tahoma"/>
      <w:sz w:val="16"/>
      <w:szCs w:val="16"/>
    </w:rPr>
  </w:style>
  <w:style w:type="character" w:customStyle="1" w:styleId="ab">
    <w:name w:val="Текст выноски Знак"/>
    <w:basedOn w:val="a0"/>
    <w:link w:val="aa"/>
    <w:semiHidden/>
    <w:qFormat/>
    <w:rsid w:val="003510EE"/>
    <w:rPr>
      <w:rFonts w:ascii="Tahoma" w:eastAsia="Times New Roman" w:hAnsi="Tahoma" w:cs="Tahoma"/>
      <w:sz w:val="16"/>
      <w:szCs w:val="16"/>
      <w:lang w:eastAsia="ar-SA"/>
    </w:rPr>
  </w:style>
  <w:style w:type="paragraph" w:customStyle="1" w:styleId="Default">
    <w:name w:val="Default"/>
    <w:rsid w:val="003510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3510EE"/>
    <w:rPr>
      <w:b/>
      <w:bCs/>
      <w:color w:val="000080"/>
    </w:rPr>
  </w:style>
  <w:style w:type="character" w:customStyle="1" w:styleId="WW8Num6z0">
    <w:name w:val="WW8Num6z0"/>
    <w:rsid w:val="003510EE"/>
    <w:rPr>
      <w:rFonts w:ascii="Times New Roman CYR" w:hAnsi="Times New Roman CYR" w:cs="Times New Roman CYR"/>
    </w:rPr>
  </w:style>
  <w:style w:type="character" w:customStyle="1" w:styleId="WW8Num7z0">
    <w:name w:val="WW8Num7z0"/>
    <w:rsid w:val="003510EE"/>
    <w:rPr>
      <w:rFonts w:ascii="Times New Roman CYR" w:hAnsi="Times New Roman CYR" w:cs="Times New Roman CYR"/>
    </w:rPr>
  </w:style>
  <w:style w:type="character" w:customStyle="1" w:styleId="Absatz-Standardschriftart">
    <w:name w:val="Absatz-Standardschriftart"/>
    <w:rsid w:val="003510EE"/>
  </w:style>
  <w:style w:type="character" w:customStyle="1" w:styleId="WW8Num2z0">
    <w:name w:val="WW8Num2z0"/>
    <w:rsid w:val="003510EE"/>
    <w:rPr>
      <w:rFonts w:ascii="Times New Roman CYR" w:hAnsi="Times New Roman CYR" w:cs="Times New Roman CYR"/>
    </w:rPr>
  </w:style>
  <w:style w:type="character" w:customStyle="1" w:styleId="WW8Num3z0">
    <w:name w:val="WW8Num3z0"/>
    <w:rsid w:val="003510EE"/>
    <w:rPr>
      <w:rFonts w:ascii="Times New Roman CYR" w:hAnsi="Times New Roman CYR" w:cs="Times New Roman CYR"/>
    </w:rPr>
  </w:style>
  <w:style w:type="character" w:customStyle="1" w:styleId="WW8Num11z0">
    <w:name w:val="WW8Num11z0"/>
    <w:rsid w:val="003510EE"/>
    <w:rPr>
      <w:rFonts w:ascii="Times New Roman CYR" w:hAnsi="Times New Roman CYR" w:cs="Times New Roman CYR"/>
    </w:rPr>
  </w:style>
  <w:style w:type="character" w:customStyle="1" w:styleId="WW8Num12z0">
    <w:name w:val="WW8Num12z0"/>
    <w:rsid w:val="003510EE"/>
    <w:rPr>
      <w:rFonts w:ascii="Times New Roman CYR" w:hAnsi="Times New Roman CYR" w:cs="Times New Roman CYR"/>
    </w:rPr>
  </w:style>
  <w:style w:type="character" w:customStyle="1" w:styleId="31">
    <w:name w:val="Основной шрифт абзаца3"/>
    <w:rsid w:val="003510EE"/>
  </w:style>
  <w:style w:type="character" w:customStyle="1" w:styleId="ad">
    <w:name w:val="Символ сноски"/>
    <w:qFormat/>
    <w:rsid w:val="003510EE"/>
    <w:rPr>
      <w:vertAlign w:val="superscript"/>
    </w:rPr>
  </w:style>
  <w:style w:type="character" w:styleId="ae">
    <w:name w:val="FollowedHyperlink"/>
    <w:rsid w:val="003510EE"/>
    <w:rPr>
      <w:color w:val="800080"/>
      <w:u w:val="single"/>
    </w:rPr>
  </w:style>
  <w:style w:type="character" w:styleId="af">
    <w:name w:val="page number"/>
    <w:basedOn w:val="31"/>
    <w:rsid w:val="003510EE"/>
  </w:style>
  <w:style w:type="character" w:customStyle="1" w:styleId="21">
    <w:name w:val="Основной текст 2 Знак"/>
    <w:qFormat/>
    <w:rsid w:val="003510EE"/>
    <w:rPr>
      <w:color w:val="0000FF"/>
      <w:lang w:val="ru-RU" w:eastAsia="ar-SA" w:bidi="ar-SA"/>
    </w:rPr>
  </w:style>
  <w:style w:type="character" w:customStyle="1" w:styleId="WW8Num4z0">
    <w:name w:val="WW8Num4z0"/>
    <w:rsid w:val="003510EE"/>
    <w:rPr>
      <w:rFonts w:ascii="Times New Roman CYR" w:hAnsi="Times New Roman CYR" w:cs="Times New Roman CYR"/>
    </w:rPr>
  </w:style>
  <w:style w:type="character" w:customStyle="1" w:styleId="WW8Num5z0">
    <w:name w:val="WW8Num5z0"/>
    <w:rsid w:val="003510EE"/>
    <w:rPr>
      <w:rFonts w:ascii="Times New Roman CYR" w:hAnsi="Times New Roman CYR" w:cs="Times New Roman CYR"/>
    </w:rPr>
  </w:style>
  <w:style w:type="character" w:customStyle="1" w:styleId="WW8Num13z0">
    <w:name w:val="WW8Num13z0"/>
    <w:rsid w:val="003510EE"/>
    <w:rPr>
      <w:rFonts w:ascii="Times New Roman CYR" w:hAnsi="Times New Roman CYR" w:cs="Times New Roman CYR"/>
    </w:rPr>
  </w:style>
  <w:style w:type="character" w:customStyle="1" w:styleId="WW8Num13z1">
    <w:name w:val="WW8Num13z1"/>
    <w:rsid w:val="003510EE"/>
    <w:rPr>
      <w:rFonts w:ascii="Courier New" w:hAnsi="Courier New" w:cs="Courier New"/>
    </w:rPr>
  </w:style>
  <w:style w:type="character" w:customStyle="1" w:styleId="WW8Num13z2">
    <w:name w:val="WW8Num13z2"/>
    <w:rsid w:val="003510EE"/>
    <w:rPr>
      <w:rFonts w:ascii="Wingdings" w:hAnsi="Wingdings"/>
    </w:rPr>
  </w:style>
  <w:style w:type="character" w:customStyle="1" w:styleId="WW8Num20z0">
    <w:name w:val="WW8Num20z0"/>
    <w:rsid w:val="003510EE"/>
    <w:rPr>
      <w:rFonts w:ascii="Symbol" w:hAnsi="Symbol"/>
    </w:rPr>
  </w:style>
  <w:style w:type="character" w:customStyle="1" w:styleId="WW8Num20z1">
    <w:name w:val="WW8Num20z1"/>
    <w:rsid w:val="003510EE"/>
    <w:rPr>
      <w:rFonts w:ascii="Courier New" w:hAnsi="Courier New" w:cs="Courier New"/>
    </w:rPr>
  </w:style>
  <w:style w:type="character" w:customStyle="1" w:styleId="WW8Num20z2">
    <w:name w:val="WW8Num20z2"/>
    <w:rsid w:val="003510EE"/>
    <w:rPr>
      <w:rFonts w:ascii="Wingdings" w:hAnsi="Wingdings"/>
    </w:rPr>
  </w:style>
  <w:style w:type="character" w:customStyle="1" w:styleId="WW8Num22z0">
    <w:name w:val="WW8Num22z0"/>
    <w:rsid w:val="003510EE"/>
    <w:rPr>
      <w:rFonts w:ascii="Symbol" w:hAnsi="Symbol"/>
    </w:rPr>
  </w:style>
  <w:style w:type="character" w:customStyle="1" w:styleId="WW8Num22z1">
    <w:name w:val="WW8Num22z1"/>
    <w:rsid w:val="003510EE"/>
    <w:rPr>
      <w:rFonts w:ascii="Courier New" w:hAnsi="Courier New" w:cs="Courier New"/>
    </w:rPr>
  </w:style>
  <w:style w:type="character" w:customStyle="1" w:styleId="WW8Num22z2">
    <w:name w:val="WW8Num22z2"/>
    <w:rsid w:val="003510EE"/>
    <w:rPr>
      <w:rFonts w:ascii="Wingdings" w:hAnsi="Wingdings"/>
    </w:rPr>
  </w:style>
  <w:style w:type="character" w:customStyle="1" w:styleId="22">
    <w:name w:val="Основной шрифт абзаца2"/>
    <w:rsid w:val="003510EE"/>
  </w:style>
  <w:style w:type="character" w:customStyle="1" w:styleId="WW-Absatz-Standardschriftart">
    <w:name w:val="WW-Absatz-Standardschriftart"/>
    <w:rsid w:val="003510EE"/>
  </w:style>
  <w:style w:type="character" w:customStyle="1" w:styleId="WW-Absatz-Standardschriftart1">
    <w:name w:val="WW-Absatz-Standardschriftart1"/>
    <w:rsid w:val="003510EE"/>
  </w:style>
  <w:style w:type="character" w:customStyle="1" w:styleId="WW-Absatz-Standardschriftart11">
    <w:name w:val="WW-Absatz-Standardschriftart11"/>
    <w:rsid w:val="003510EE"/>
  </w:style>
  <w:style w:type="character" w:customStyle="1" w:styleId="WW8Num1z0">
    <w:name w:val="WW8Num1z0"/>
    <w:qFormat/>
    <w:rsid w:val="003510EE"/>
    <w:rPr>
      <w:rFonts w:ascii="Times New Roman CYR" w:hAnsi="Times New Roman CYR" w:cs="Times New Roman CYR"/>
    </w:rPr>
  </w:style>
  <w:style w:type="character" w:customStyle="1" w:styleId="WW8Num8z0">
    <w:name w:val="WW8Num8z0"/>
    <w:rsid w:val="003510EE"/>
    <w:rPr>
      <w:rFonts w:ascii="Times New Roman CYR" w:hAnsi="Times New Roman CYR" w:cs="Times New Roman CYR"/>
    </w:rPr>
  </w:style>
  <w:style w:type="character" w:customStyle="1" w:styleId="WW8Num9z0">
    <w:name w:val="WW8Num9z0"/>
    <w:rsid w:val="003510EE"/>
    <w:rPr>
      <w:rFonts w:ascii="Times New Roman CYR" w:hAnsi="Times New Roman CYR" w:cs="Times New Roman CYR"/>
    </w:rPr>
  </w:style>
  <w:style w:type="character" w:customStyle="1" w:styleId="WW8Num14z0">
    <w:name w:val="WW8Num14z0"/>
    <w:rsid w:val="003510EE"/>
    <w:rPr>
      <w:rFonts w:ascii="Times New Roman CYR" w:hAnsi="Times New Roman CYR" w:cs="Times New Roman CYR"/>
    </w:rPr>
  </w:style>
  <w:style w:type="character" w:customStyle="1" w:styleId="WW8Num15z0">
    <w:name w:val="WW8Num15z0"/>
    <w:rsid w:val="003510EE"/>
    <w:rPr>
      <w:rFonts w:ascii="Times New Roman CYR" w:hAnsi="Times New Roman CYR" w:cs="Times New Roman CYR"/>
    </w:rPr>
  </w:style>
  <w:style w:type="character" w:customStyle="1" w:styleId="WW8Num16z0">
    <w:name w:val="WW8Num16z0"/>
    <w:rsid w:val="003510EE"/>
    <w:rPr>
      <w:rFonts w:ascii="Times New Roman CYR" w:hAnsi="Times New Roman CYR" w:cs="Times New Roman CYR"/>
    </w:rPr>
  </w:style>
  <w:style w:type="character" w:customStyle="1" w:styleId="WW-Absatz-Standardschriftart111">
    <w:name w:val="WW-Absatz-Standardschriftart111"/>
    <w:rsid w:val="003510EE"/>
  </w:style>
  <w:style w:type="character" w:customStyle="1" w:styleId="WW8Num10z0">
    <w:name w:val="WW8Num10z0"/>
    <w:rsid w:val="003510EE"/>
    <w:rPr>
      <w:rFonts w:ascii="Times New Roman CYR" w:hAnsi="Times New Roman CYR" w:cs="Times New Roman CYR"/>
    </w:rPr>
  </w:style>
  <w:style w:type="character" w:customStyle="1" w:styleId="12">
    <w:name w:val="Основной шрифт абзаца1"/>
    <w:rsid w:val="003510EE"/>
  </w:style>
  <w:style w:type="character" w:customStyle="1" w:styleId="af0">
    <w:name w:val="Символ нумерации"/>
    <w:rsid w:val="003510EE"/>
  </w:style>
  <w:style w:type="paragraph" w:customStyle="1" w:styleId="af1">
    <w:name w:val="Заголовок"/>
    <w:basedOn w:val="a"/>
    <w:next w:val="af2"/>
    <w:qFormat/>
    <w:rsid w:val="003510EE"/>
    <w:pPr>
      <w:keepNext/>
      <w:spacing w:before="240" w:after="120"/>
      <w:ind w:firstLine="0"/>
    </w:pPr>
    <w:rPr>
      <w:rFonts w:ascii="Arial" w:eastAsia="Lucida Sans Unicode" w:hAnsi="Arial" w:cs="Tahoma"/>
      <w:sz w:val="28"/>
      <w:szCs w:val="28"/>
    </w:rPr>
  </w:style>
  <w:style w:type="paragraph" w:styleId="af2">
    <w:name w:val="Body Text"/>
    <w:basedOn w:val="a"/>
    <w:link w:val="af3"/>
    <w:rsid w:val="003510EE"/>
    <w:pPr>
      <w:spacing w:line="360" w:lineRule="auto"/>
      <w:jc w:val="center"/>
    </w:pPr>
    <w:rPr>
      <w:b/>
      <w:bCs/>
      <w:sz w:val="36"/>
      <w:szCs w:val="36"/>
    </w:rPr>
  </w:style>
  <w:style w:type="character" w:customStyle="1" w:styleId="af3">
    <w:name w:val="Основной текст Знак"/>
    <w:basedOn w:val="a0"/>
    <w:link w:val="af2"/>
    <w:rsid w:val="003510EE"/>
    <w:rPr>
      <w:rFonts w:ascii="Times New Roman" w:eastAsia="Times New Roman" w:hAnsi="Times New Roman" w:cs="Times New Roman"/>
      <w:b/>
      <w:bCs/>
      <w:sz w:val="36"/>
      <w:szCs w:val="36"/>
      <w:lang w:eastAsia="ar-SA"/>
    </w:rPr>
  </w:style>
  <w:style w:type="paragraph" w:styleId="af4">
    <w:name w:val="List"/>
    <w:basedOn w:val="af2"/>
    <w:rsid w:val="003510EE"/>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3510EE"/>
    <w:pPr>
      <w:suppressLineNumbers/>
      <w:spacing w:before="120" w:after="120"/>
    </w:pPr>
    <w:rPr>
      <w:rFonts w:ascii="Arial" w:hAnsi="Arial" w:cs="Mangal"/>
      <w:i/>
      <w:iCs/>
      <w:sz w:val="20"/>
      <w:szCs w:val="24"/>
    </w:rPr>
  </w:style>
  <w:style w:type="paragraph" w:customStyle="1" w:styleId="33">
    <w:name w:val="Указатель3"/>
    <w:basedOn w:val="a"/>
    <w:rsid w:val="003510EE"/>
    <w:pPr>
      <w:suppressLineNumbers/>
    </w:pPr>
    <w:rPr>
      <w:rFonts w:ascii="Arial" w:hAnsi="Arial" w:cs="Mangal"/>
    </w:rPr>
  </w:style>
  <w:style w:type="paragraph" w:customStyle="1" w:styleId="220">
    <w:name w:val="Основной текст с отступом 22"/>
    <w:basedOn w:val="a"/>
    <w:rsid w:val="003510EE"/>
    <w:pPr>
      <w:ind w:left="709" w:firstLine="371"/>
      <w:jc w:val="both"/>
    </w:pPr>
    <w:rPr>
      <w:sz w:val="28"/>
      <w:szCs w:val="28"/>
    </w:rPr>
  </w:style>
  <w:style w:type="paragraph" w:customStyle="1" w:styleId="310">
    <w:name w:val="Основной текст с отступом 31"/>
    <w:basedOn w:val="a"/>
    <w:rsid w:val="003510EE"/>
    <w:pPr>
      <w:ind w:firstLine="360"/>
      <w:jc w:val="both"/>
    </w:pPr>
    <w:rPr>
      <w:sz w:val="28"/>
      <w:szCs w:val="28"/>
    </w:rPr>
  </w:style>
  <w:style w:type="paragraph" w:customStyle="1" w:styleId="7">
    <w:name w:val="Стиль7"/>
    <w:basedOn w:val="a"/>
    <w:rsid w:val="003510EE"/>
    <w:pPr>
      <w:shd w:val="clear" w:color="auto" w:fill="FFFFFF"/>
      <w:autoSpaceDE w:val="0"/>
      <w:spacing w:line="360" w:lineRule="auto"/>
      <w:ind w:firstLine="709"/>
      <w:jc w:val="both"/>
    </w:pPr>
    <w:rPr>
      <w:sz w:val="28"/>
      <w:szCs w:val="28"/>
    </w:rPr>
  </w:style>
  <w:style w:type="paragraph" w:styleId="af5">
    <w:name w:val="Body Text Indent"/>
    <w:basedOn w:val="a"/>
    <w:link w:val="af6"/>
    <w:rsid w:val="003510EE"/>
    <w:pPr>
      <w:jc w:val="both"/>
    </w:pPr>
  </w:style>
  <w:style w:type="character" w:customStyle="1" w:styleId="af6">
    <w:name w:val="Основной текст с отступом Знак"/>
    <w:basedOn w:val="a0"/>
    <w:link w:val="af5"/>
    <w:rsid w:val="003510EE"/>
    <w:rPr>
      <w:rFonts w:ascii="Times New Roman" w:eastAsia="Times New Roman" w:hAnsi="Times New Roman" w:cs="Times New Roman"/>
      <w:lang w:eastAsia="ar-SA"/>
    </w:rPr>
  </w:style>
  <w:style w:type="paragraph" w:styleId="af7">
    <w:name w:val="Title"/>
    <w:basedOn w:val="a"/>
    <w:next w:val="af8"/>
    <w:link w:val="af9"/>
    <w:qFormat/>
    <w:rsid w:val="003510EE"/>
    <w:pPr>
      <w:jc w:val="center"/>
    </w:pPr>
    <w:rPr>
      <w:sz w:val="32"/>
      <w:szCs w:val="32"/>
    </w:rPr>
  </w:style>
  <w:style w:type="character" w:customStyle="1" w:styleId="af9">
    <w:name w:val="Название Знак"/>
    <w:basedOn w:val="a0"/>
    <w:link w:val="af7"/>
    <w:rsid w:val="003510EE"/>
    <w:rPr>
      <w:rFonts w:ascii="Times New Roman" w:eastAsia="Times New Roman" w:hAnsi="Times New Roman" w:cs="Times New Roman"/>
      <w:sz w:val="32"/>
      <w:szCs w:val="32"/>
      <w:lang w:eastAsia="ar-SA"/>
    </w:rPr>
  </w:style>
  <w:style w:type="paragraph" w:styleId="af8">
    <w:name w:val="Subtitle"/>
    <w:basedOn w:val="af1"/>
    <w:next w:val="af2"/>
    <w:link w:val="afa"/>
    <w:qFormat/>
    <w:rsid w:val="003510EE"/>
    <w:pPr>
      <w:jc w:val="center"/>
    </w:pPr>
    <w:rPr>
      <w:i/>
      <w:iCs/>
    </w:rPr>
  </w:style>
  <w:style w:type="character" w:customStyle="1" w:styleId="afa">
    <w:name w:val="Подзаголовок Знак"/>
    <w:basedOn w:val="a0"/>
    <w:link w:val="af8"/>
    <w:rsid w:val="003510EE"/>
    <w:rPr>
      <w:rFonts w:ascii="Arial" w:eastAsia="Lucida Sans Unicode" w:hAnsi="Arial" w:cs="Tahoma"/>
      <w:i/>
      <w:iCs/>
      <w:sz w:val="28"/>
      <w:szCs w:val="28"/>
      <w:lang w:eastAsia="ar-SA"/>
    </w:rPr>
  </w:style>
  <w:style w:type="paragraph" w:customStyle="1" w:styleId="311">
    <w:name w:val="Основной текст 31"/>
    <w:basedOn w:val="a"/>
    <w:rsid w:val="003510EE"/>
    <w:pPr>
      <w:jc w:val="center"/>
    </w:pPr>
    <w:rPr>
      <w:b/>
      <w:bCs/>
      <w:i/>
      <w:iCs/>
      <w:sz w:val="28"/>
      <w:szCs w:val="28"/>
    </w:rPr>
  </w:style>
  <w:style w:type="paragraph" w:customStyle="1" w:styleId="Tire">
    <w:name w:val="Tire"/>
    <w:basedOn w:val="af5"/>
    <w:rsid w:val="003510EE"/>
    <w:pPr>
      <w:tabs>
        <w:tab w:val="left" w:pos="284"/>
      </w:tabs>
      <w:ind w:left="284" w:hanging="284"/>
    </w:pPr>
  </w:style>
  <w:style w:type="paragraph" w:customStyle="1" w:styleId="TirebezTire">
    <w:name w:val="Tire bez Tire"/>
    <w:basedOn w:val="Tire"/>
    <w:rsid w:val="003510EE"/>
    <w:pPr>
      <w:ind w:firstLine="0"/>
    </w:pPr>
  </w:style>
  <w:style w:type="paragraph" w:customStyle="1" w:styleId="TirebezTire2">
    <w:name w:val="Tire bez Tire 2"/>
    <w:basedOn w:val="TirebezTire"/>
    <w:rsid w:val="003510EE"/>
    <w:pPr>
      <w:ind w:left="454"/>
    </w:pPr>
  </w:style>
  <w:style w:type="paragraph" w:customStyle="1" w:styleId="TiresGalochkoi">
    <w:name w:val="Tire s Galochkoi"/>
    <w:basedOn w:val="Tire"/>
    <w:rsid w:val="003510EE"/>
    <w:pPr>
      <w:tabs>
        <w:tab w:val="left" w:pos="454"/>
      </w:tabs>
      <w:ind w:left="454" w:hanging="454"/>
    </w:pPr>
  </w:style>
  <w:style w:type="paragraph" w:customStyle="1" w:styleId="TiresGalochkoi2">
    <w:name w:val="Tire s Galochkoi 2"/>
    <w:basedOn w:val="TiresGalochkoi"/>
    <w:rsid w:val="003510EE"/>
    <w:pPr>
      <w:tabs>
        <w:tab w:val="clear" w:pos="454"/>
        <w:tab w:val="left" w:pos="567"/>
      </w:tabs>
      <w:ind w:left="567" w:hanging="567"/>
    </w:pPr>
  </w:style>
  <w:style w:type="paragraph" w:customStyle="1" w:styleId="210">
    <w:name w:val="Основной текст 21"/>
    <w:basedOn w:val="a"/>
    <w:rsid w:val="003510EE"/>
    <w:pPr>
      <w:ind w:firstLine="0"/>
      <w:jc w:val="both"/>
    </w:pPr>
    <w:rPr>
      <w:color w:val="0000FF"/>
      <w:sz w:val="20"/>
      <w:szCs w:val="20"/>
    </w:rPr>
  </w:style>
  <w:style w:type="paragraph" w:styleId="afb">
    <w:name w:val="Normal (Web)"/>
    <w:basedOn w:val="a"/>
    <w:rsid w:val="003510EE"/>
    <w:pPr>
      <w:spacing w:before="280" w:after="280"/>
      <w:ind w:firstLine="0"/>
    </w:pPr>
    <w:rPr>
      <w:sz w:val="24"/>
      <w:szCs w:val="24"/>
    </w:rPr>
  </w:style>
  <w:style w:type="paragraph" w:customStyle="1" w:styleId="13">
    <w:name w:val="Заголовок оглавления1"/>
    <w:basedOn w:val="1"/>
    <w:next w:val="a"/>
    <w:rsid w:val="003510EE"/>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3510EE"/>
    <w:pPr>
      <w:tabs>
        <w:tab w:val="right" w:leader="dot" w:pos="9679"/>
      </w:tabs>
      <w:ind w:firstLine="0"/>
    </w:pPr>
    <w:rPr>
      <w:sz w:val="14"/>
      <w:szCs w:val="14"/>
    </w:rPr>
  </w:style>
  <w:style w:type="paragraph" w:customStyle="1" w:styleId="23">
    <w:name w:val="Название2"/>
    <w:basedOn w:val="a"/>
    <w:rsid w:val="003510EE"/>
    <w:pPr>
      <w:suppressLineNumbers/>
      <w:spacing w:before="120" w:after="120"/>
      <w:ind w:firstLine="0"/>
    </w:pPr>
    <w:rPr>
      <w:rFonts w:cs="Mangal"/>
      <w:i/>
      <w:iCs/>
      <w:sz w:val="24"/>
      <w:szCs w:val="24"/>
    </w:rPr>
  </w:style>
  <w:style w:type="paragraph" w:customStyle="1" w:styleId="24">
    <w:name w:val="Указатель2"/>
    <w:basedOn w:val="a"/>
    <w:rsid w:val="003510EE"/>
    <w:pPr>
      <w:suppressLineNumbers/>
      <w:ind w:firstLine="0"/>
    </w:pPr>
    <w:rPr>
      <w:rFonts w:cs="Mangal"/>
      <w:sz w:val="24"/>
      <w:szCs w:val="24"/>
    </w:rPr>
  </w:style>
  <w:style w:type="paragraph" w:customStyle="1" w:styleId="15">
    <w:name w:val="Название1"/>
    <w:basedOn w:val="a"/>
    <w:rsid w:val="003510EE"/>
    <w:pPr>
      <w:suppressLineNumbers/>
      <w:spacing w:before="120" w:after="120"/>
      <w:ind w:firstLine="0"/>
    </w:pPr>
    <w:rPr>
      <w:rFonts w:ascii="Arial" w:hAnsi="Arial" w:cs="Tahoma"/>
      <w:i/>
      <w:iCs/>
      <w:sz w:val="20"/>
      <w:szCs w:val="24"/>
    </w:rPr>
  </w:style>
  <w:style w:type="paragraph" w:customStyle="1" w:styleId="16">
    <w:name w:val="Указатель1"/>
    <w:basedOn w:val="a"/>
    <w:rsid w:val="003510EE"/>
    <w:pPr>
      <w:suppressLineNumbers/>
      <w:ind w:firstLine="0"/>
    </w:pPr>
    <w:rPr>
      <w:rFonts w:ascii="Arial" w:hAnsi="Arial" w:cs="Tahoma"/>
      <w:sz w:val="24"/>
      <w:szCs w:val="24"/>
    </w:rPr>
  </w:style>
  <w:style w:type="paragraph" w:customStyle="1" w:styleId="211">
    <w:name w:val="Основной текст с отступом 21"/>
    <w:basedOn w:val="a"/>
    <w:qFormat/>
    <w:rsid w:val="003510EE"/>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3510EE"/>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3510EE"/>
    <w:pPr>
      <w:spacing w:before="280" w:after="280"/>
      <w:ind w:firstLine="0"/>
    </w:pPr>
    <w:rPr>
      <w:sz w:val="24"/>
      <w:szCs w:val="24"/>
    </w:rPr>
  </w:style>
  <w:style w:type="paragraph" w:customStyle="1" w:styleId="msonormalcxsplast">
    <w:name w:val="msonormalcxsplast"/>
    <w:basedOn w:val="a"/>
    <w:rsid w:val="003510EE"/>
    <w:pPr>
      <w:spacing w:before="280" w:after="280"/>
      <w:ind w:firstLine="0"/>
    </w:pPr>
    <w:rPr>
      <w:sz w:val="24"/>
      <w:szCs w:val="24"/>
    </w:rPr>
  </w:style>
  <w:style w:type="paragraph" w:customStyle="1" w:styleId="ConsPlusNonformat">
    <w:name w:val="ConsPlusNonformat"/>
    <w:qFormat/>
    <w:rsid w:val="003510EE"/>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3510EE"/>
    <w:pPr>
      <w:autoSpaceDE w:val="0"/>
      <w:autoSpaceDN w:val="0"/>
      <w:adjustRightInd w:val="0"/>
      <w:spacing w:before="80"/>
      <w:jc w:val="both"/>
    </w:pPr>
    <w:rPr>
      <w:b/>
      <w:bCs/>
      <w:sz w:val="16"/>
      <w:szCs w:val="20"/>
    </w:rPr>
  </w:style>
  <w:style w:type="paragraph" w:customStyle="1" w:styleId="Half">
    <w:name w:val="Half"/>
    <w:basedOn w:val="a"/>
    <w:link w:val="Half0"/>
    <w:rsid w:val="003510EE"/>
    <w:pPr>
      <w:spacing w:line="120" w:lineRule="auto"/>
      <w:ind w:firstLine="0"/>
      <w:jc w:val="center"/>
    </w:pPr>
    <w:rPr>
      <w:color w:val="0000FF"/>
      <w:sz w:val="16"/>
      <w:szCs w:val="20"/>
    </w:rPr>
  </w:style>
  <w:style w:type="character" w:customStyle="1" w:styleId="Half0">
    <w:name w:val="Half Знак"/>
    <w:link w:val="Half"/>
    <w:rsid w:val="003510EE"/>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3510EE"/>
    <w:pPr>
      <w:tabs>
        <w:tab w:val="left" w:pos="0"/>
      </w:tabs>
      <w:suppressAutoHyphens w:val="0"/>
      <w:autoSpaceDE w:val="0"/>
      <w:jc w:val="both"/>
    </w:pPr>
    <w:rPr>
      <w:sz w:val="16"/>
      <w:szCs w:val="16"/>
    </w:rPr>
  </w:style>
  <w:style w:type="character" w:customStyle="1" w:styleId="Base0">
    <w:name w:val="Base Знак"/>
    <w:link w:val="Base"/>
    <w:rsid w:val="003510EE"/>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3510EE"/>
    <w:rPr>
      <w:rFonts w:ascii="Times New Roman" w:eastAsia="Times New Roman" w:hAnsi="Times New Roman" w:cs="Times New Roman"/>
      <w:sz w:val="20"/>
      <w:szCs w:val="20"/>
      <w:lang w:eastAsia="ru-RU"/>
    </w:rPr>
  </w:style>
  <w:style w:type="paragraph" w:styleId="aff">
    <w:name w:val="footnote text"/>
    <w:basedOn w:val="a"/>
    <w:link w:val="afe"/>
    <w:semiHidden/>
    <w:rsid w:val="003510EE"/>
    <w:pPr>
      <w:suppressAutoHyphens w:val="0"/>
      <w:ind w:firstLine="0"/>
    </w:pPr>
    <w:rPr>
      <w:sz w:val="20"/>
      <w:szCs w:val="20"/>
      <w:lang w:eastAsia="ru-RU"/>
    </w:rPr>
  </w:style>
  <w:style w:type="character" w:customStyle="1" w:styleId="17">
    <w:name w:val="Текст сноски Знак1"/>
    <w:basedOn w:val="a0"/>
    <w:link w:val="aff"/>
    <w:semiHidden/>
    <w:rsid w:val="003510EE"/>
    <w:rPr>
      <w:rFonts w:ascii="Times New Roman" w:eastAsia="Times New Roman" w:hAnsi="Times New Roman" w:cs="Times New Roman"/>
      <w:sz w:val="20"/>
      <w:szCs w:val="20"/>
      <w:lang w:eastAsia="ar-SA"/>
    </w:rPr>
  </w:style>
  <w:style w:type="paragraph" w:customStyle="1" w:styleId="ConsPlusCell">
    <w:name w:val="ConsPlusCell"/>
    <w:rsid w:val="00351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510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3510EE"/>
    <w:pPr>
      <w:spacing w:after="120" w:line="480" w:lineRule="auto"/>
      <w:ind w:left="283"/>
    </w:pPr>
  </w:style>
  <w:style w:type="character" w:customStyle="1" w:styleId="26">
    <w:name w:val="Основной текст с отступом 2 Знак"/>
    <w:basedOn w:val="a0"/>
    <w:link w:val="25"/>
    <w:rsid w:val="003510EE"/>
    <w:rPr>
      <w:rFonts w:ascii="Times New Roman" w:eastAsia="Times New Roman" w:hAnsi="Times New Roman" w:cs="Times New Roman"/>
      <w:lang w:eastAsia="ar-SA"/>
    </w:rPr>
  </w:style>
  <w:style w:type="paragraph" w:customStyle="1" w:styleId="fd">
    <w:name w:val="fd"/>
    <w:basedOn w:val="a"/>
    <w:rsid w:val="003510EE"/>
    <w:pPr>
      <w:spacing w:before="60" w:after="80"/>
      <w:ind w:left="60" w:right="80" w:firstLine="0"/>
      <w:jc w:val="both"/>
    </w:pPr>
    <w:rPr>
      <w:rFonts w:ascii="Verdana" w:hAnsi="Verdana"/>
      <w:sz w:val="20"/>
      <w:szCs w:val="20"/>
    </w:rPr>
  </w:style>
  <w:style w:type="paragraph" w:customStyle="1" w:styleId="18">
    <w:name w:val="Стиль1"/>
    <w:basedOn w:val="a"/>
    <w:rsid w:val="003510EE"/>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3510EE"/>
    <w:pPr>
      <w:suppressAutoHyphens w:val="0"/>
      <w:spacing w:before="100" w:beforeAutospacing="1" w:after="100" w:afterAutospacing="1"/>
      <w:ind w:firstLine="0"/>
    </w:pPr>
    <w:rPr>
      <w:sz w:val="24"/>
      <w:szCs w:val="24"/>
      <w:lang w:eastAsia="ru-RU"/>
    </w:rPr>
  </w:style>
  <w:style w:type="paragraph" w:customStyle="1" w:styleId="s3">
    <w:name w:val="s_3"/>
    <w:basedOn w:val="a"/>
    <w:rsid w:val="003510EE"/>
    <w:pPr>
      <w:suppressAutoHyphens w:val="0"/>
      <w:spacing w:before="100" w:beforeAutospacing="1" w:after="100" w:afterAutospacing="1"/>
      <w:ind w:firstLine="0"/>
    </w:pPr>
    <w:rPr>
      <w:sz w:val="24"/>
      <w:szCs w:val="24"/>
      <w:lang w:eastAsia="ru-RU"/>
    </w:rPr>
  </w:style>
  <w:style w:type="paragraph" w:customStyle="1" w:styleId="s52">
    <w:name w:val="s_52"/>
    <w:basedOn w:val="a"/>
    <w:rsid w:val="003510EE"/>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3510EE"/>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3510EE"/>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3510EE"/>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3510EE"/>
    <w:pPr>
      <w:suppressAutoHyphens w:val="0"/>
      <w:spacing w:before="100" w:beforeAutospacing="1" w:after="100" w:afterAutospacing="1"/>
      <w:ind w:firstLine="0"/>
    </w:pPr>
    <w:rPr>
      <w:sz w:val="24"/>
      <w:szCs w:val="24"/>
      <w:lang w:eastAsia="ru-RU"/>
    </w:rPr>
  </w:style>
  <w:style w:type="character" w:styleId="aff0">
    <w:name w:val="Strong"/>
    <w:qFormat/>
    <w:rsid w:val="003510EE"/>
    <w:rPr>
      <w:b/>
      <w:bCs/>
    </w:rPr>
  </w:style>
  <w:style w:type="paragraph" w:customStyle="1" w:styleId="rmcevnidlistparagraphcxsplast">
    <w:name w:val="rmcevnid listparagraphcxsplast"/>
    <w:basedOn w:val="a"/>
    <w:rsid w:val="003510EE"/>
    <w:pPr>
      <w:suppressAutoHyphens w:val="0"/>
      <w:spacing w:before="100" w:beforeAutospacing="1" w:after="100" w:afterAutospacing="1"/>
      <w:ind w:firstLine="0"/>
    </w:pPr>
    <w:rPr>
      <w:sz w:val="24"/>
      <w:szCs w:val="24"/>
      <w:lang w:eastAsia="ru-RU"/>
    </w:rPr>
  </w:style>
  <w:style w:type="character" w:styleId="aff1">
    <w:name w:val="Emphasis"/>
    <w:qFormat/>
    <w:rsid w:val="003510EE"/>
    <w:rPr>
      <w:i/>
      <w:iCs/>
    </w:rPr>
  </w:style>
  <w:style w:type="character" w:customStyle="1" w:styleId="aff2">
    <w:name w:val="Знак Знак"/>
    <w:locked/>
    <w:rsid w:val="003510EE"/>
    <w:rPr>
      <w:rFonts w:ascii="Courier New" w:hAnsi="Courier New" w:cs="Courier New"/>
      <w:lang w:val="ru-RU" w:eastAsia="ar-SA" w:bidi="ar-SA"/>
    </w:rPr>
  </w:style>
  <w:style w:type="character" w:customStyle="1" w:styleId="19">
    <w:name w:val="Знак Знак1"/>
    <w:locked/>
    <w:rsid w:val="003510EE"/>
    <w:rPr>
      <w:sz w:val="22"/>
      <w:szCs w:val="22"/>
      <w:lang w:val="ru-RU" w:eastAsia="ar-SA" w:bidi="ar-SA"/>
    </w:rPr>
  </w:style>
  <w:style w:type="paragraph" w:customStyle="1" w:styleId="27">
    <w:name w:val="Заголовок оглавления2"/>
    <w:basedOn w:val="1"/>
    <w:next w:val="a"/>
    <w:rsid w:val="003510EE"/>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3510EE"/>
    <w:rPr>
      <w:vertAlign w:val="superscript"/>
    </w:rPr>
  </w:style>
  <w:style w:type="paragraph" w:styleId="1a">
    <w:name w:val="index 1"/>
    <w:basedOn w:val="a"/>
    <w:next w:val="a"/>
    <w:autoRedefine/>
    <w:uiPriority w:val="99"/>
    <w:semiHidden/>
    <w:unhideWhenUsed/>
    <w:rsid w:val="003510EE"/>
    <w:pPr>
      <w:ind w:left="220" w:hanging="220"/>
    </w:pPr>
    <w:rPr>
      <w:rFonts w:ascii="Calibri" w:hAnsi="Calibri"/>
      <w:lang w:eastAsia="zh-CN"/>
    </w:rPr>
  </w:style>
  <w:style w:type="character" w:customStyle="1" w:styleId="212">
    <w:name w:val="Основной текст 2 Знак1"/>
    <w:basedOn w:val="a0"/>
    <w:link w:val="28"/>
    <w:semiHidden/>
    <w:rsid w:val="003510EE"/>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3510EE"/>
    <w:pPr>
      <w:ind w:firstLine="0"/>
      <w:jc w:val="both"/>
    </w:pPr>
    <w:rPr>
      <w:color w:val="000000"/>
      <w:sz w:val="28"/>
      <w:szCs w:val="24"/>
      <w:lang w:eastAsia="zh-CN"/>
    </w:rPr>
  </w:style>
  <w:style w:type="character" w:customStyle="1" w:styleId="221">
    <w:name w:val="Основной текст 2 Знак2"/>
    <w:basedOn w:val="a0"/>
    <w:link w:val="28"/>
    <w:uiPriority w:val="99"/>
    <w:semiHidden/>
    <w:rsid w:val="003510EE"/>
    <w:rPr>
      <w:rFonts w:ascii="Times New Roman" w:eastAsia="Times New Roman" w:hAnsi="Times New Roman" w:cs="Times New Roman"/>
      <w:lang w:eastAsia="ar-SA"/>
    </w:rPr>
  </w:style>
  <w:style w:type="paragraph" w:customStyle="1" w:styleId="Style2">
    <w:name w:val="Style2"/>
    <w:basedOn w:val="a"/>
    <w:qFormat/>
    <w:rsid w:val="003510EE"/>
    <w:pPr>
      <w:widowControl w:val="0"/>
      <w:spacing w:line="322" w:lineRule="exact"/>
      <w:ind w:firstLine="706"/>
      <w:jc w:val="both"/>
    </w:pPr>
    <w:rPr>
      <w:sz w:val="24"/>
      <w:szCs w:val="24"/>
      <w:lang w:eastAsia="zh-CN"/>
    </w:rPr>
  </w:style>
  <w:style w:type="paragraph" w:customStyle="1" w:styleId="1b">
    <w:name w:val="Знак сноски1"/>
    <w:basedOn w:val="a"/>
    <w:qFormat/>
    <w:rsid w:val="003510EE"/>
    <w:pPr>
      <w:spacing w:after="200" w:line="276" w:lineRule="auto"/>
      <w:ind w:firstLine="0"/>
    </w:pPr>
    <w:rPr>
      <w:rFonts w:ascii="Calibri" w:hAnsi="Calibri"/>
      <w:vertAlign w:val="superscript"/>
      <w:lang w:eastAsia="zh-CN"/>
    </w:rPr>
  </w:style>
  <w:style w:type="character" w:customStyle="1" w:styleId="WW8Num1z1">
    <w:name w:val="WW8Num1z1"/>
    <w:qFormat/>
    <w:rsid w:val="003510EE"/>
  </w:style>
  <w:style w:type="character" w:customStyle="1" w:styleId="WW8Num1z2">
    <w:name w:val="WW8Num1z2"/>
    <w:qFormat/>
    <w:rsid w:val="003510EE"/>
  </w:style>
  <w:style w:type="character" w:customStyle="1" w:styleId="WW8Num1z3">
    <w:name w:val="WW8Num1z3"/>
    <w:qFormat/>
    <w:rsid w:val="003510EE"/>
  </w:style>
  <w:style w:type="character" w:customStyle="1" w:styleId="WW8Num1z4">
    <w:name w:val="WW8Num1z4"/>
    <w:qFormat/>
    <w:rsid w:val="003510EE"/>
  </w:style>
  <w:style w:type="character" w:customStyle="1" w:styleId="WW8Num1z5">
    <w:name w:val="WW8Num1z5"/>
    <w:qFormat/>
    <w:rsid w:val="003510EE"/>
  </w:style>
  <w:style w:type="character" w:customStyle="1" w:styleId="WW8Num1z6">
    <w:name w:val="WW8Num1z6"/>
    <w:qFormat/>
    <w:rsid w:val="003510EE"/>
  </w:style>
  <w:style w:type="character" w:customStyle="1" w:styleId="WW8Num1z7">
    <w:name w:val="WW8Num1z7"/>
    <w:qFormat/>
    <w:rsid w:val="003510EE"/>
  </w:style>
  <w:style w:type="character" w:customStyle="1" w:styleId="WW8Num1z8">
    <w:name w:val="WW8Num1z8"/>
    <w:qFormat/>
    <w:rsid w:val="003510EE"/>
  </w:style>
  <w:style w:type="character" w:customStyle="1" w:styleId="FontStyle12">
    <w:name w:val="Font Style12"/>
    <w:qFormat/>
    <w:rsid w:val="003510EE"/>
    <w:rPr>
      <w:rFonts w:ascii="Times New Roman" w:hAnsi="Times New Roman" w:cs="Times New Roman" w:hint="default"/>
      <w:sz w:val="30"/>
      <w:szCs w:val="30"/>
    </w:rPr>
  </w:style>
  <w:style w:type="character" w:customStyle="1" w:styleId="FontStyle11">
    <w:name w:val="Font Style11"/>
    <w:basedOn w:val="a0"/>
    <w:qFormat/>
    <w:rsid w:val="003510EE"/>
    <w:rPr>
      <w:rFonts w:ascii="Times New Roman" w:hAnsi="Times New Roman" w:cs="Times New Roman" w:hint="default"/>
      <w:sz w:val="26"/>
      <w:szCs w:val="26"/>
    </w:rPr>
  </w:style>
  <w:style w:type="character" w:customStyle="1" w:styleId="FontStyle45">
    <w:name w:val="Font Style45"/>
    <w:qFormat/>
    <w:rsid w:val="003510EE"/>
    <w:rPr>
      <w:rFonts w:ascii="Times New Roman" w:hAnsi="Times New Roman" w:cs="Times New Roman" w:hint="default"/>
      <w:sz w:val="26"/>
      <w:szCs w:val="26"/>
    </w:rPr>
  </w:style>
  <w:style w:type="character" w:customStyle="1" w:styleId="FontStyle25">
    <w:name w:val="Font Style25"/>
    <w:qFormat/>
    <w:rsid w:val="003510EE"/>
    <w:rPr>
      <w:rFonts w:ascii="Times New Roman" w:hAnsi="Times New Roman" w:cs="Times New Roman" w:hint="default"/>
      <w:sz w:val="72"/>
      <w:szCs w:val="72"/>
    </w:rPr>
  </w:style>
  <w:style w:type="character" w:customStyle="1" w:styleId="ConsPlusNormal0">
    <w:name w:val="ConsPlusNormal Знак"/>
    <w:qFormat/>
    <w:rsid w:val="003510EE"/>
    <w:rPr>
      <w:rFonts w:ascii="Arial" w:eastAsia="Arial" w:hAnsi="Arial" w:cs="Arial" w:hint="default"/>
      <w:sz w:val="22"/>
      <w:szCs w:val="22"/>
      <w:lang w:bidi="ar-SA"/>
    </w:rPr>
  </w:style>
  <w:style w:type="paragraph" w:styleId="aff4">
    <w:name w:val="endnote text"/>
    <w:basedOn w:val="a"/>
    <w:link w:val="aff5"/>
    <w:uiPriority w:val="99"/>
    <w:semiHidden/>
    <w:unhideWhenUsed/>
    <w:rsid w:val="003510EE"/>
    <w:rPr>
      <w:sz w:val="20"/>
      <w:szCs w:val="20"/>
    </w:rPr>
  </w:style>
  <w:style w:type="character" w:customStyle="1" w:styleId="aff5">
    <w:name w:val="Текст концевой сноски Знак"/>
    <w:basedOn w:val="a0"/>
    <w:link w:val="aff4"/>
    <w:uiPriority w:val="99"/>
    <w:semiHidden/>
    <w:rsid w:val="003510EE"/>
    <w:rPr>
      <w:rFonts w:ascii="Times New Roman" w:eastAsia="Times New Roman" w:hAnsi="Times New Roman" w:cs="Times New Roman"/>
      <w:sz w:val="20"/>
      <w:szCs w:val="20"/>
      <w:lang w:eastAsia="ar-SA"/>
    </w:rPr>
  </w:style>
  <w:style w:type="character" w:styleId="aff6">
    <w:name w:val="endnote reference"/>
    <w:basedOn w:val="a0"/>
    <w:uiPriority w:val="99"/>
    <w:semiHidden/>
    <w:unhideWhenUsed/>
    <w:rsid w:val="003510EE"/>
    <w:rPr>
      <w:vertAlign w:val="superscript"/>
    </w:rPr>
  </w:style>
  <w:style w:type="character" w:customStyle="1" w:styleId="1c">
    <w:name w:val="Заголовок №1 + Полужирный"/>
    <w:basedOn w:val="a0"/>
    <w:rsid w:val="003510EE"/>
    <w:rPr>
      <w:b/>
      <w:bCs/>
      <w:color w:val="000000"/>
      <w:spacing w:val="0"/>
      <w:w w:val="100"/>
      <w:position w:val="0"/>
      <w:sz w:val="32"/>
      <w:szCs w:val="3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rmk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17151</Words>
  <Characters>97767</Characters>
  <Application>Microsoft Office Word</Application>
  <DocSecurity>0</DocSecurity>
  <Lines>814</Lines>
  <Paragraphs>229</Paragraphs>
  <ScaleCrop>false</ScaleCrop>
  <Company/>
  <LinksUpToDate>false</LinksUpToDate>
  <CharactersWithSpaces>114689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2020-02-25T13:06:00Z</dcterms:created>
  <dcterms:modified xsi:type="dcterms:W3CDTF">2020-06-19T13:47:00Z</dcterms:modified>
</cp:coreProperties>
</file>